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79D" w:rsidRPr="0039187A" w:rsidRDefault="0039187A" w:rsidP="00C51680">
      <w:pPr>
        <w:tabs>
          <w:tab w:val="left" w:pos="709"/>
        </w:tabs>
        <w:spacing w:after="0" w:line="276" w:lineRule="auto"/>
        <w:jc w:val="center"/>
        <w:rPr>
          <w:rFonts w:ascii="Verdana" w:hAnsi="Verdana" w:cs="Arial"/>
          <w:b/>
          <w:color w:val="002060"/>
          <w:sz w:val="28"/>
          <w:szCs w:val="28"/>
          <w:lang w:val="de-DE"/>
        </w:rPr>
      </w:pPr>
      <w:r w:rsidRPr="0039187A">
        <w:rPr>
          <w:rFonts w:ascii="Verdana" w:hAnsi="Verdana" w:cs="Arial"/>
          <w:b/>
          <w:color w:val="002060"/>
          <w:sz w:val="28"/>
          <w:szCs w:val="28"/>
          <w:lang w:val="de-DE"/>
        </w:rPr>
        <w:t xml:space="preserve">ANLAGE I </w:t>
      </w:r>
      <w:r w:rsidRPr="0039187A">
        <w:rPr>
          <w:rFonts w:ascii="Verdana" w:hAnsi="Verdana" w:cs="Arial"/>
          <w:b/>
          <w:color w:val="002060"/>
          <w:sz w:val="28"/>
          <w:szCs w:val="28"/>
          <w:lang w:val="de-DE"/>
        </w:rPr>
        <w:tab/>
      </w:r>
      <w:r w:rsidR="00780653" w:rsidRPr="0039187A">
        <w:rPr>
          <w:rFonts w:ascii="Verdana" w:hAnsi="Verdana" w:cs="Arial"/>
          <w:b/>
          <w:color w:val="002060"/>
          <w:sz w:val="28"/>
          <w:szCs w:val="28"/>
          <w:lang w:val="de-DE"/>
        </w:rPr>
        <w:t>LEARNING AGREEMENT</w:t>
      </w:r>
      <w:r w:rsidR="00C51680" w:rsidRPr="0039187A">
        <w:rPr>
          <w:rFonts w:ascii="Verdana" w:hAnsi="Verdana" w:cs="Arial"/>
          <w:b/>
          <w:color w:val="002060"/>
          <w:sz w:val="28"/>
          <w:szCs w:val="28"/>
          <w:lang w:val="de-DE"/>
        </w:rPr>
        <w:br/>
      </w:r>
    </w:p>
    <w:p w:rsidR="004220E5" w:rsidRDefault="004220E5" w:rsidP="00780653">
      <w:pPr>
        <w:tabs>
          <w:tab w:val="left" w:pos="709"/>
        </w:tabs>
        <w:spacing w:after="0"/>
        <w:jc w:val="center"/>
        <w:rPr>
          <w:rFonts w:ascii="Verdana" w:hAnsi="Verdana" w:cs="Arial"/>
          <w:b/>
          <w:color w:val="002060"/>
          <w:sz w:val="16"/>
          <w:szCs w:val="16"/>
          <w:lang w:val="de-DE"/>
        </w:rPr>
      </w:pPr>
    </w:p>
    <w:p w:rsidR="00937213" w:rsidRPr="004220E5" w:rsidRDefault="006F45AB" w:rsidP="00CF5F03">
      <w:pPr>
        <w:tabs>
          <w:tab w:val="left" w:pos="709"/>
        </w:tabs>
        <w:spacing w:after="0"/>
        <w:jc w:val="left"/>
        <w:rPr>
          <w:rFonts w:ascii="Verdana" w:hAnsi="Verdana" w:cs="Arial"/>
          <w:b/>
          <w:color w:val="002060"/>
          <w:sz w:val="16"/>
          <w:szCs w:val="16"/>
          <w:lang w:val="de-DE"/>
        </w:rPr>
      </w:pPr>
      <w:r w:rsidRPr="0035179D">
        <w:rPr>
          <w:rFonts w:ascii="Verdana" w:hAnsi="Verdana" w:cs="Arial"/>
          <w:b/>
          <w:color w:val="002060"/>
          <w:sz w:val="16"/>
          <w:szCs w:val="16"/>
          <w:lang w:val="de-DE"/>
        </w:rPr>
        <w:br/>
      </w:r>
      <w:r w:rsidR="00371B09">
        <w:rPr>
          <w:rFonts w:ascii="Verdana" w:hAnsi="Verdana" w:cs="Arial"/>
          <w:b/>
          <w:color w:val="002060"/>
          <w:sz w:val="22"/>
          <w:szCs w:val="24"/>
          <w:lang w:val="de-DE"/>
        </w:rPr>
        <w:t>Der/Die</w:t>
      </w:r>
      <w:r w:rsidR="00AD01E0" w:rsidRPr="008838AE">
        <w:rPr>
          <w:rFonts w:ascii="Verdana" w:hAnsi="Verdana" w:cs="Arial"/>
          <w:b/>
          <w:color w:val="002060"/>
          <w:sz w:val="22"/>
          <w:szCs w:val="24"/>
          <w:lang w:val="de-DE"/>
        </w:rPr>
        <w:t xml:space="preserve"> Studierende</w:t>
      </w:r>
      <w:r w:rsidR="004220E5">
        <w:rPr>
          <w:rFonts w:ascii="Verdana" w:hAnsi="Verdana" w:cs="Arial"/>
          <w:b/>
          <w:color w:val="002060"/>
          <w:sz w:val="22"/>
          <w:szCs w:val="24"/>
          <w:lang w:val="de-DE"/>
        </w:rPr>
        <w:t xml:space="preserve"> </w:t>
      </w:r>
      <w:r w:rsidR="003C39E5">
        <w:rPr>
          <w:rFonts w:ascii="Verdana" w:hAnsi="Verdana" w:cs="Arial"/>
          <w:b/>
          <w:color w:val="002060"/>
          <w:sz w:val="22"/>
          <w:szCs w:val="24"/>
          <w:lang w:val="de-DE"/>
        </w:rPr>
        <w:t>[</w:t>
      </w:r>
      <w:r w:rsidR="004220E5">
        <w:rPr>
          <w:rFonts w:ascii="Verdana" w:hAnsi="Verdana" w:cs="Arial"/>
          <w:b/>
          <w:color w:val="002060"/>
          <w:sz w:val="16"/>
          <w:szCs w:val="16"/>
          <w:lang w:val="de-DE"/>
        </w:rPr>
        <w:t>The Student</w:t>
      </w:r>
      <w:r w:rsidR="003C39E5">
        <w:rPr>
          <w:rFonts w:ascii="Verdana" w:hAnsi="Verdana" w:cs="Arial"/>
          <w:b/>
          <w:color w:val="002060"/>
          <w:sz w:val="16"/>
          <w:szCs w:val="16"/>
          <w:lang w:val="de-D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1116"/>
        <w:gridCol w:w="1116"/>
        <w:gridCol w:w="2232"/>
        <w:gridCol w:w="75"/>
        <w:gridCol w:w="2157"/>
      </w:tblGrid>
      <w:tr w:rsidR="001B0BB8" w:rsidRPr="008838AE" w:rsidTr="00E65A54">
        <w:trPr>
          <w:trHeight w:val="20"/>
        </w:trPr>
        <w:tc>
          <w:tcPr>
            <w:tcW w:w="2232" w:type="dxa"/>
            <w:shd w:val="clear" w:color="auto" w:fill="auto"/>
            <w:vAlign w:val="center"/>
          </w:tcPr>
          <w:p w:rsidR="007628D2" w:rsidRPr="004220E5" w:rsidRDefault="00E25903" w:rsidP="00A80228">
            <w:pPr>
              <w:spacing w:before="60" w:after="0"/>
              <w:ind w:right="-992"/>
              <w:jc w:val="left"/>
              <w:rPr>
                <w:rFonts w:ascii="Verdana" w:hAnsi="Verdana" w:cs="Arial"/>
                <w:sz w:val="16"/>
                <w:szCs w:val="16"/>
                <w:lang w:val="de-DE"/>
              </w:rPr>
            </w:pPr>
            <w:r w:rsidRPr="008838AE">
              <w:rPr>
                <w:rFonts w:ascii="Verdana" w:hAnsi="Verdana" w:cs="Arial"/>
                <w:sz w:val="20"/>
                <w:lang w:val="de-DE"/>
              </w:rPr>
              <w:t>Nachname</w:t>
            </w:r>
            <w:r w:rsidR="004220E5">
              <w:rPr>
                <w:rFonts w:ascii="Verdana" w:hAnsi="Verdana" w:cs="Arial"/>
                <w:sz w:val="20"/>
                <w:lang w:val="de-DE"/>
              </w:rPr>
              <w:br/>
            </w:r>
            <w:r w:rsidR="004220E5">
              <w:rPr>
                <w:rFonts w:ascii="Verdana" w:hAnsi="Verdana" w:cs="Arial"/>
                <w:sz w:val="16"/>
                <w:szCs w:val="16"/>
                <w:lang w:val="de-DE"/>
              </w:rPr>
              <w:t>Last Name</w:t>
            </w:r>
          </w:p>
        </w:tc>
        <w:tc>
          <w:tcPr>
            <w:tcW w:w="2232" w:type="dxa"/>
            <w:gridSpan w:val="2"/>
            <w:shd w:val="clear" w:color="auto" w:fill="auto"/>
            <w:vAlign w:val="center"/>
          </w:tcPr>
          <w:p w:rsidR="001903D7" w:rsidRDefault="001903D7" w:rsidP="00A80228">
            <w:pPr>
              <w:spacing w:before="60" w:after="0"/>
              <w:ind w:right="-992"/>
              <w:jc w:val="left"/>
              <w:rPr>
                <w:rFonts w:ascii="Verdana" w:hAnsi="Verdana" w:cs="Arial"/>
                <w:color w:val="002060"/>
                <w:sz w:val="20"/>
                <w:lang w:val="de-DE"/>
              </w:rPr>
            </w:pPr>
          </w:p>
          <w:p w:rsidR="00236815" w:rsidRPr="008838AE" w:rsidRDefault="00236815" w:rsidP="00A80228">
            <w:pPr>
              <w:spacing w:before="60" w:after="0"/>
              <w:ind w:right="-992"/>
              <w:jc w:val="left"/>
              <w:rPr>
                <w:rFonts w:ascii="Verdana" w:hAnsi="Verdana" w:cs="Arial"/>
                <w:color w:val="002060"/>
                <w:sz w:val="20"/>
                <w:lang w:val="de-DE"/>
              </w:rPr>
            </w:pPr>
          </w:p>
        </w:tc>
        <w:tc>
          <w:tcPr>
            <w:tcW w:w="2232" w:type="dxa"/>
            <w:shd w:val="clear" w:color="auto" w:fill="auto"/>
            <w:vAlign w:val="center"/>
          </w:tcPr>
          <w:p w:rsidR="001903D7" w:rsidRPr="004220E5" w:rsidRDefault="00E25903" w:rsidP="00A80228">
            <w:pPr>
              <w:spacing w:before="60" w:after="0"/>
              <w:ind w:right="-992"/>
              <w:jc w:val="left"/>
              <w:rPr>
                <w:rFonts w:ascii="Verdana" w:hAnsi="Verdana" w:cs="Arial"/>
                <w:sz w:val="16"/>
                <w:szCs w:val="16"/>
                <w:lang w:val="de-DE"/>
              </w:rPr>
            </w:pPr>
            <w:r w:rsidRPr="008838AE">
              <w:rPr>
                <w:rFonts w:ascii="Verdana" w:hAnsi="Verdana" w:cs="Arial"/>
                <w:sz w:val="20"/>
                <w:lang w:val="de-DE"/>
              </w:rPr>
              <w:t>Vorname</w:t>
            </w:r>
            <w:r w:rsidR="004220E5">
              <w:rPr>
                <w:rFonts w:ascii="Verdana" w:hAnsi="Verdana" w:cs="Arial"/>
                <w:sz w:val="20"/>
                <w:lang w:val="de-DE"/>
              </w:rPr>
              <w:br/>
            </w:r>
            <w:r w:rsidR="004220E5">
              <w:rPr>
                <w:rFonts w:ascii="Verdana" w:hAnsi="Verdana" w:cs="Arial"/>
                <w:sz w:val="16"/>
                <w:szCs w:val="16"/>
                <w:lang w:val="de-DE"/>
              </w:rPr>
              <w:t>First Name</w:t>
            </w:r>
          </w:p>
        </w:tc>
        <w:tc>
          <w:tcPr>
            <w:tcW w:w="2232" w:type="dxa"/>
            <w:gridSpan w:val="2"/>
            <w:shd w:val="clear" w:color="auto" w:fill="auto"/>
            <w:vAlign w:val="center"/>
          </w:tcPr>
          <w:p w:rsidR="001903D7" w:rsidRPr="008838AE" w:rsidRDefault="001903D7" w:rsidP="00A80228">
            <w:pPr>
              <w:spacing w:before="60" w:after="0"/>
              <w:ind w:right="-992"/>
              <w:jc w:val="left"/>
              <w:rPr>
                <w:rFonts w:ascii="Verdana" w:hAnsi="Verdana" w:cs="Arial"/>
                <w:color w:val="002060"/>
                <w:sz w:val="20"/>
                <w:lang w:val="de-DE"/>
              </w:rPr>
            </w:pPr>
          </w:p>
        </w:tc>
      </w:tr>
      <w:tr w:rsidR="003D7EC0" w:rsidRPr="008838AE" w:rsidTr="00E65A54">
        <w:trPr>
          <w:trHeight w:val="20"/>
        </w:trPr>
        <w:tc>
          <w:tcPr>
            <w:tcW w:w="2232" w:type="dxa"/>
            <w:shd w:val="clear" w:color="auto" w:fill="auto"/>
            <w:vAlign w:val="center"/>
          </w:tcPr>
          <w:p w:rsidR="001903D7" w:rsidRPr="004220E5" w:rsidRDefault="00E25903" w:rsidP="00B50AC8">
            <w:pPr>
              <w:spacing w:before="60" w:after="0"/>
              <w:ind w:right="-992"/>
              <w:jc w:val="left"/>
              <w:rPr>
                <w:rFonts w:ascii="Verdana" w:hAnsi="Verdana" w:cs="Arial"/>
                <w:sz w:val="16"/>
                <w:szCs w:val="16"/>
                <w:lang w:val="de-DE"/>
              </w:rPr>
            </w:pPr>
            <w:r w:rsidRPr="008838AE">
              <w:rPr>
                <w:rFonts w:ascii="Verdana" w:hAnsi="Verdana" w:cs="Arial"/>
                <w:sz w:val="20"/>
                <w:lang w:val="de-DE"/>
              </w:rPr>
              <w:t>Geburtsdatum</w:t>
            </w:r>
            <w:r w:rsidR="004220E5">
              <w:rPr>
                <w:rFonts w:ascii="Verdana" w:hAnsi="Verdana" w:cs="Arial"/>
                <w:sz w:val="16"/>
                <w:szCs w:val="16"/>
                <w:lang w:val="de-DE"/>
              </w:rPr>
              <w:br/>
              <w:t xml:space="preserve">Date </w:t>
            </w:r>
            <w:proofErr w:type="spellStart"/>
            <w:r w:rsidR="004220E5">
              <w:rPr>
                <w:rFonts w:ascii="Verdana" w:hAnsi="Verdana" w:cs="Arial"/>
                <w:sz w:val="16"/>
                <w:szCs w:val="16"/>
                <w:lang w:val="de-DE"/>
              </w:rPr>
              <w:t>of</w:t>
            </w:r>
            <w:proofErr w:type="spellEnd"/>
            <w:r w:rsidR="004220E5">
              <w:rPr>
                <w:rFonts w:ascii="Verdana" w:hAnsi="Verdana" w:cs="Arial"/>
                <w:sz w:val="16"/>
                <w:szCs w:val="16"/>
                <w:lang w:val="de-DE"/>
              </w:rPr>
              <w:t xml:space="preserve"> </w:t>
            </w:r>
            <w:proofErr w:type="spellStart"/>
            <w:r w:rsidR="004220E5">
              <w:rPr>
                <w:rFonts w:ascii="Verdana" w:hAnsi="Verdana" w:cs="Arial"/>
                <w:sz w:val="16"/>
                <w:szCs w:val="16"/>
                <w:lang w:val="de-DE"/>
              </w:rPr>
              <w:t>Birth</w:t>
            </w:r>
            <w:proofErr w:type="spellEnd"/>
          </w:p>
        </w:tc>
        <w:tc>
          <w:tcPr>
            <w:tcW w:w="2232" w:type="dxa"/>
            <w:gridSpan w:val="2"/>
            <w:shd w:val="clear" w:color="auto" w:fill="auto"/>
          </w:tcPr>
          <w:p w:rsidR="001903D7" w:rsidRDefault="001903D7" w:rsidP="00B53D2E">
            <w:pPr>
              <w:spacing w:before="60" w:after="0"/>
              <w:ind w:right="-992"/>
              <w:rPr>
                <w:rFonts w:ascii="Verdana" w:hAnsi="Verdana" w:cs="Arial"/>
                <w:color w:val="002060"/>
                <w:sz w:val="20"/>
                <w:lang w:val="de-DE"/>
              </w:rPr>
            </w:pPr>
          </w:p>
          <w:p w:rsidR="00236815" w:rsidRPr="008838AE" w:rsidRDefault="00236815" w:rsidP="00B53D2E">
            <w:pPr>
              <w:spacing w:before="60" w:after="0"/>
              <w:ind w:right="-992"/>
              <w:rPr>
                <w:rFonts w:ascii="Verdana" w:hAnsi="Verdana" w:cs="Arial"/>
                <w:color w:val="002060"/>
                <w:sz w:val="20"/>
                <w:lang w:val="de-DE"/>
              </w:rPr>
            </w:pPr>
          </w:p>
        </w:tc>
        <w:tc>
          <w:tcPr>
            <w:tcW w:w="2232" w:type="dxa"/>
            <w:shd w:val="clear" w:color="auto" w:fill="auto"/>
            <w:vAlign w:val="center"/>
          </w:tcPr>
          <w:p w:rsidR="001903D7" w:rsidRPr="004220E5" w:rsidRDefault="00E25903" w:rsidP="00B50AC8">
            <w:pPr>
              <w:spacing w:before="60" w:after="0"/>
              <w:ind w:right="-992"/>
              <w:jc w:val="left"/>
              <w:rPr>
                <w:rFonts w:ascii="Verdana" w:hAnsi="Verdana" w:cs="Arial"/>
                <w:sz w:val="16"/>
                <w:szCs w:val="16"/>
                <w:lang w:val="de-DE"/>
              </w:rPr>
            </w:pPr>
            <w:r w:rsidRPr="008838AE">
              <w:rPr>
                <w:rFonts w:ascii="Verdana" w:hAnsi="Verdana" w:cs="Arial"/>
                <w:sz w:val="20"/>
                <w:lang w:val="de-DE"/>
              </w:rPr>
              <w:t>Staatsangehörigkeit</w:t>
            </w:r>
            <w:r w:rsidR="004220E5">
              <w:rPr>
                <w:rFonts w:ascii="Verdana" w:hAnsi="Verdana" w:cs="Arial"/>
                <w:sz w:val="20"/>
                <w:lang w:val="de-DE"/>
              </w:rPr>
              <w:br/>
            </w:r>
            <w:proofErr w:type="spellStart"/>
            <w:r w:rsidR="004220E5">
              <w:rPr>
                <w:rFonts w:ascii="Verdana" w:hAnsi="Verdana" w:cs="Arial"/>
                <w:sz w:val="16"/>
                <w:szCs w:val="16"/>
                <w:lang w:val="de-DE"/>
              </w:rPr>
              <w:t>Nationality</w:t>
            </w:r>
            <w:proofErr w:type="spellEnd"/>
          </w:p>
        </w:tc>
        <w:tc>
          <w:tcPr>
            <w:tcW w:w="2232" w:type="dxa"/>
            <w:gridSpan w:val="2"/>
            <w:shd w:val="clear" w:color="auto" w:fill="auto"/>
          </w:tcPr>
          <w:p w:rsidR="001903D7" w:rsidRPr="008838AE" w:rsidRDefault="001903D7" w:rsidP="00B53D2E">
            <w:pPr>
              <w:spacing w:before="60" w:after="0"/>
              <w:ind w:right="-992"/>
              <w:rPr>
                <w:rFonts w:ascii="Verdana" w:hAnsi="Verdana" w:cs="Arial"/>
                <w:color w:val="002060"/>
                <w:sz w:val="20"/>
                <w:lang w:val="de-DE"/>
              </w:rPr>
            </w:pPr>
          </w:p>
        </w:tc>
      </w:tr>
      <w:tr w:rsidR="00F5691D" w:rsidRPr="008838AE" w:rsidTr="00E65A54">
        <w:trPr>
          <w:trHeight w:val="20"/>
        </w:trPr>
        <w:tc>
          <w:tcPr>
            <w:tcW w:w="2232" w:type="dxa"/>
            <w:shd w:val="clear" w:color="auto" w:fill="auto"/>
            <w:vAlign w:val="center"/>
          </w:tcPr>
          <w:p w:rsidR="00F5691D" w:rsidRPr="004220E5" w:rsidRDefault="00F5691D" w:rsidP="00B50AC8">
            <w:pPr>
              <w:spacing w:before="60" w:after="60"/>
              <w:ind w:right="-992"/>
              <w:jc w:val="left"/>
              <w:rPr>
                <w:rFonts w:ascii="Verdana" w:hAnsi="Verdana" w:cs="Arial"/>
                <w:sz w:val="16"/>
                <w:szCs w:val="16"/>
                <w:lang w:val="de-DE"/>
              </w:rPr>
            </w:pPr>
            <w:r w:rsidRPr="008838AE">
              <w:rPr>
                <w:rFonts w:ascii="Verdana" w:hAnsi="Verdana" w:cs="Arial"/>
                <w:sz w:val="20"/>
                <w:lang w:val="de-DE"/>
              </w:rPr>
              <w:t>Anschrift</w:t>
            </w:r>
            <w:r w:rsidR="00EB6BC0" w:rsidRPr="008838AE">
              <w:rPr>
                <w:rFonts w:ascii="Verdana" w:hAnsi="Verdana" w:cs="Arial"/>
                <w:sz w:val="20"/>
                <w:lang w:val="de-DE"/>
              </w:rPr>
              <w:t xml:space="preserve"> in</w:t>
            </w:r>
            <w:r w:rsidR="00EB6BC0" w:rsidRPr="008838AE">
              <w:rPr>
                <w:rFonts w:ascii="Verdana" w:hAnsi="Verdana" w:cs="Arial"/>
                <w:sz w:val="20"/>
                <w:lang w:val="de-DE"/>
              </w:rPr>
              <w:br/>
              <w:t>Deutschland</w:t>
            </w:r>
            <w:r w:rsidR="004220E5">
              <w:rPr>
                <w:rFonts w:ascii="Verdana" w:hAnsi="Verdana" w:cs="Arial"/>
                <w:sz w:val="20"/>
                <w:lang w:val="de-DE"/>
              </w:rPr>
              <w:br/>
            </w:r>
            <w:proofErr w:type="spellStart"/>
            <w:r w:rsidR="004220E5">
              <w:rPr>
                <w:rFonts w:ascii="Verdana" w:hAnsi="Verdana" w:cs="Arial"/>
                <w:sz w:val="16"/>
                <w:szCs w:val="16"/>
                <w:lang w:val="de-DE"/>
              </w:rPr>
              <w:t>Address</w:t>
            </w:r>
            <w:proofErr w:type="spellEnd"/>
            <w:r w:rsidR="004220E5">
              <w:rPr>
                <w:rFonts w:ascii="Verdana" w:hAnsi="Verdana" w:cs="Arial"/>
                <w:sz w:val="16"/>
                <w:szCs w:val="16"/>
                <w:lang w:val="de-DE"/>
              </w:rPr>
              <w:t xml:space="preserve"> in Germany</w:t>
            </w:r>
          </w:p>
        </w:tc>
        <w:tc>
          <w:tcPr>
            <w:tcW w:w="6696" w:type="dxa"/>
            <w:gridSpan w:val="5"/>
            <w:shd w:val="clear" w:color="auto" w:fill="auto"/>
            <w:vAlign w:val="center"/>
          </w:tcPr>
          <w:p w:rsidR="00F5691D" w:rsidRPr="008838AE" w:rsidRDefault="00F5691D" w:rsidP="00B50AC8">
            <w:pPr>
              <w:spacing w:before="60" w:after="60"/>
              <w:ind w:right="-992"/>
              <w:jc w:val="left"/>
              <w:rPr>
                <w:rFonts w:ascii="Verdana" w:hAnsi="Verdana" w:cs="Arial"/>
                <w:color w:val="002060"/>
                <w:sz w:val="20"/>
                <w:lang w:val="de-DE"/>
              </w:rPr>
            </w:pPr>
          </w:p>
          <w:p w:rsidR="00F5691D" w:rsidRPr="008838AE" w:rsidRDefault="00F5691D" w:rsidP="00B50AC8">
            <w:pPr>
              <w:spacing w:before="60" w:after="60"/>
              <w:ind w:right="-992"/>
              <w:jc w:val="left"/>
              <w:rPr>
                <w:rFonts w:ascii="Verdana" w:hAnsi="Verdana" w:cs="Arial"/>
                <w:color w:val="002060"/>
                <w:sz w:val="20"/>
                <w:lang w:val="de-DE"/>
              </w:rPr>
            </w:pPr>
          </w:p>
        </w:tc>
      </w:tr>
      <w:tr w:rsidR="00EB6BC0" w:rsidRPr="008838AE" w:rsidTr="00E65A54">
        <w:trPr>
          <w:trHeight w:val="20"/>
        </w:trPr>
        <w:tc>
          <w:tcPr>
            <w:tcW w:w="2232" w:type="dxa"/>
            <w:tcBorders>
              <w:bottom w:val="single" w:sz="4" w:space="0" w:color="auto"/>
            </w:tcBorders>
            <w:shd w:val="clear" w:color="auto" w:fill="auto"/>
            <w:vAlign w:val="center"/>
          </w:tcPr>
          <w:p w:rsidR="00EB6BC0" w:rsidRPr="004220E5" w:rsidRDefault="00EB6BC0" w:rsidP="00B50AC8">
            <w:pPr>
              <w:spacing w:before="60" w:after="60"/>
              <w:ind w:right="-992"/>
              <w:jc w:val="left"/>
              <w:rPr>
                <w:rFonts w:ascii="Verdana" w:hAnsi="Verdana" w:cs="Arial"/>
                <w:sz w:val="16"/>
                <w:szCs w:val="16"/>
                <w:lang w:val="de-DE"/>
              </w:rPr>
            </w:pPr>
            <w:r w:rsidRPr="008838AE">
              <w:rPr>
                <w:rFonts w:ascii="Verdana" w:hAnsi="Verdana" w:cs="Arial"/>
                <w:sz w:val="20"/>
                <w:lang w:val="de-DE"/>
              </w:rPr>
              <w:t>E-Mail-Adresse</w:t>
            </w:r>
            <w:r w:rsidR="004220E5">
              <w:rPr>
                <w:rFonts w:ascii="Verdana" w:hAnsi="Verdana" w:cs="Arial"/>
                <w:sz w:val="20"/>
                <w:lang w:val="de-DE"/>
              </w:rPr>
              <w:br/>
            </w:r>
            <w:r w:rsidR="004220E5">
              <w:rPr>
                <w:rFonts w:ascii="Verdana" w:hAnsi="Verdana" w:cs="Arial"/>
                <w:sz w:val="16"/>
                <w:szCs w:val="16"/>
                <w:lang w:val="de-DE"/>
              </w:rPr>
              <w:t>E-Mail</w:t>
            </w:r>
          </w:p>
        </w:tc>
        <w:tc>
          <w:tcPr>
            <w:tcW w:w="6696" w:type="dxa"/>
            <w:gridSpan w:val="5"/>
            <w:tcBorders>
              <w:bottom w:val="single" w:sz="4" w:space="0" w:color="auto"/>
            </w:tcBorders>
            <w:shd w:val="clear" w:color="auto" w:fill="auto"/>
          </w:tcPr>
          <w:p w:rsidR="00EB6BC0" w:rsidRPr="008838AE" w:rsidRDefault="00EB6BC0" w:rsidP="00B53D2E">
            <w:pPr>
              <w:spacing w:before="60" w:after="60"/>
              <w:ind w:right="-992"/>
              <w:rPr>
                <w:rFonts w:ascii="Verdana" w:hAnsi="Verdana" w:cs="Arial"/>
                <w:color w:val="002060"/>
                <w:sz w:val="20"/>
                <w:lang w:val="de-DE"/>
              </w:rPr>
            </w:pPr>
          </w:p>
        </w:tc>
      </w:tr>
      <w:tr w:rsidR="00925817" w:rsidRPr="008838AE" w:rsidTr="006F45AB">
        <w:trPr>
          <w:trHeight w:val="241"/>
        </w:trPr>
        <w:tc>
          <w:tcPr>
            <w:tcW w:w="2232" w:type="dxa"/>
            <w:tcBorders>
              <w:bottom w:val="single" w:sz="4" w:space="0" w:color="auto"/>
            </w:tcBorders>
            <w:shd w:val="clear" w:color="auto" w:fill="auto"/>
            <w:vAlign w:val="center"/>
          </w:tcPr>
          <w:p w:rsidR="00925817" w:rsidRPr="004220E5" w:rsidRDefault="00925817" w:rsidP="00B50AC8">
            <w:pPr>
              <w:spacing w:before="60" w:after="60"/>
              <w:ind w:right="-992"/>
              <w:jc w:val="left"/>
              <w:rPr>
                <w:rFonts w:ascii="Verdana" w:hAnsi="Verdana" w:cs="Arial"/>
                <w:sz w:val="16"/>
                <w:szCs w:val="16"/>
                <w:lang w:val="de-DE"/>
              </w:rPr>
            </w:pPr>
            <w:r w:rsidRPr="008838AE">
              <w:rPr>
                <w:rFonts w:ascii="Verdana" w:hAnsi="Verdana" w:cs="Arial"/>
                <w:sz w:val="20"/>
                <w:lang w:val="de-DE"/>
              </w:rPr>
              <w:t>Geschlecht</w:t>
            </w:r>
            <w:r w:rsidR="004220E5">
              <w:rPr>
                <w:rFonts w:ascii="Verdana" w:hAnsi="Verdana" w:cs="Arial"/>
                <w:sz w:val="20"/>
                <w:lang w:val="de-DE"/>
              </w:rPr>
              <w:br/>
            </w:r>
            <w:r w:rsidR="004220E5">
              <w:rPr>
                <w:rFonts w:ascii="Verdana" w:hAnsi="Verdana" w:cs="Arial"/>
                <w:sz w:val="16"/>
                <w:szCs w:val="16"/>
                <w:lang w:val="de-DE"/>
              </w:rPr>
              <w:t>Sex</w:t>
            </w:r>
          </w:p>
        </w:tc>
        <w:tc>
          <w:tcPr>
            <w:tcW w:w="1116" w:type="dxa"/>
            <w:tcBorders>
              <w:bottom w:val="single" w:sz="4" w:space="0" w:color="auto"/>
            </w:tcBorders>
            <w:shd w:val="clear" w:color="auto" w:fill="auto"/>
            <w:vAlign w:val="center"/>
          </w:tcPr>
          <w:p w:rsidR="00925817" w:rsidRPr="004220E5" w:rsidRDefault="00925817" w:rsidP="00925817">
            <w:pPr>
              <w:spacing w:before="60" w:after="60"/>
              <w:ind w:right="-992"/>
              <w:rPr>
                <w:rFonts w:ascii="Verdana" w:hAnsi="Verdana" w:cs="Arial"/>
                <w:color w:val="002060"/>
                <w:sz w:val="16"/>
                <w:szCs w:val="16"/>
                <w:lang w:val="de-DE"/>
              </w:rPr>
            </w:pPr>
            <w:r w:rsidRPr="008838AE">
              <w:rPr>
                <w:rFonts w:ascii="Verdana" w:hAnsi="Verdana" w:cs="Arial"/>
                <w:noProof/>
                <w:color w:val="002060"/>
                <w:sz w:val="20"/>
                <w:lang w:val="de-DE" w:eastAsia="ja-JP"/>
              </w:rPr>
              <mc:AlternateContent>
                <mc:Choice Requires="wps">
                  <w:drawing>
                    <wp:anchor distT="0" distB="0" distL="114300" distR="114300" simplePos="0" relativeHeight="251670016" behindDoc="0" locked="0" layoutInCell="1" allowOverlap="1" wp14:anchorId="7EB299D3" wp14:editId="24C42146">
                      <wp:simplePos x="0" y="0"/>
                      <wp:positionH relativeFrom="column">
                        <wp:posOffset>-30563</wp:posOffset>
                      </wp:positionH>
                      <wp:positionV relativeFrom="paragraph">
                        <wp:posOffset>62865</wp:posOffset>
                      </wp:positionV>
                      <wp:extent cx="133350" cy="133350"/>
                      <wp:effectExtent l="0" t="0" r="19050" b="19050"/>
                      <wp:wrapNone/>
                      <wp:docPr id="28" name="Rechteck 28"/>
                      <wp:cNvGraphicFramePr/>
                      <a:graphic xmlns:a="http://schemas.openxmlformats.org/drawingml/2006/main">
                        <a:graphicData uri="http://schemas.microsoft.com/office/word/2010/wordprocessingShape">
                          <wps:wsp>
                            <wps:cNvSpPr/>
                            <wps:spPr>
                              <a:xfrm>
                                <a:off x="0" y="0"/>
                                <a:ext cx="133350"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28" o:spid="_x0000_s1026" style="position:absolute;margin-left:-2.4pt;margin-top:4.95pt;width:10.5pt;height:10.5pt;z-index:25167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" fillcolor="white [3212]" strokecolor="black [3213]" strokeweight=".25pt"/>
                  </w:pict>
                </mc:Fallback>
              </mc:AlternateContent>
            </w:r>
            <w:r w:rsidRPr="008838AE">
              <w:rPr>
                <w:rFonts w:ascii="Verdana" w:hAnsi="Verdana" w:cs="Arial"/>
                <w:color w:val="002060"/>
                <w:sz w:val="20"/>
                <w:lang w:val="de-DE"/>
              </w:rPr>
              <w:t xml:space="preserve">    </w:t>
            </w:r>
            <w:r w:rsidR="004220E5">
              <w:rPr>
                <w:rFonts w:ascii="Verdana" w:hAnsi="Verdana" w:cs="Arial"/>
                <w:color w:val="002060"/>
                <w:sz w:val="20"/>
                <w:lang w:val="de-DE"/>
              </w:rPr>
              <w:t>w (</w:t>
            </w:r>
            <w:r w:rsidR="004220E5">
              <w:rPr>
                <w:rFonts w:ascii="Verdana" w:hAnsi="Verdana" w:cs="Arial"/>
                <w:color w:val="002060"/>
                <w:sz w:val="16"/>
                <w:szCs w:val="16"/>
                <w:lang w:val="de-DE"/>
              </w:rPr>
              <w:t>f)</w:t>
            </w:r>
          </w:p>
        </w:tc>
        <w:tc>
          <w:tcPr>
            <w:tcW w:w="1116" w:type="dxa"/>
            <w:tcBorders>
              <w:bottom w:val="single" w:sz="4" w:space="0" w:color="auto"/>
              <w:right w:val="single" w:sz="4" w:space="0" w:color="auto"/>
            </w:tcBorders>
            <w:shd w:val="clear" w:color="auto" w:fill="auto"/>
            <w:vAlign w:val="center"/>
          </w:tcPr>
          <w:p w:rsidR="00925817" w:rsidRPr="004220E5" w:rsidRDefault="00925817" w:rsidP="00925817">
            <w:pPr>
              <w:spacing w:before="60" w:after="60"/>
              <w:ind w:right="-992"/>
              <w:rPr>
                <w:rFonts w:ascii="Verdana" w:hAnsi="Verdana" w:cs="Arial"/>
                <w:color w:val="002060"/>
                <w:sz w:val="16"/>
                <w:szCs w:val="16"/>
                <w:lang w:val="de-DE"/>
              </w:rPr>
            </w:pPr>
            <w:r w:rsidRPr="008838AE">
              <w:rPr>
                <w:rFonts w:ascii="Verdana" w:hAnsi="Verdana" w:cs="Arial"/>
                <w:noProof/>
                <w:color w:val="002060"/>
                <w:sz w:val="20"/>
                <w:lang w:val="de-DE" w:eastAsia="ja-JP"/>
              </w:rPr>
              <mc:AlternateContent>
                <mc:Choice Requires="wps">
                  <w:drawing>
                    <wp:anchor distT="0" distB="0" distL="114300" distR="114300" simplePos="0" relativeHeight="251672064" behindDoc="0" locked="0" layoutInCell="1" allowOverlap="1" wp14:anchorId="133D4A62" wp14:editId="315B3DCF">
                      <wp:simplePos x="0" y="0"/>
                      <wp:positionH relativeFrom="column">
                        <wp:posOffset>-24765</wp:posOffset>
                      </wp:positionH>
                      <wp:positionV relativeFrom="paragraph">
                        <wp:posOffset>62865</wp:posOffset>
                      </wp:positionV>
                      <wp:extent cx="133350" cy="133350"/>
                      <wp:effectExtent l="0" t="0" r="19050" b="19050"/>
                      <wp:wrapNone/>
                      <wp:docPr id="29" name="Rechteck 29"/>
                      <wp:cNvGraphicFramePr/>
                      <a:graphic xmlns:a="http://schemas.openxmlformats.org/drawingml/2006/main">
                        <a:graphicData uri="http://schemas.microsoft.com/office/word/2010/wordprocessingShape">
                          <wps:wsp>
                            <wps:cNvSpPr/>
                            <wps:spPr>
                              <a:xfrm>
                                <a:off x="0" y="0"/>
                                <a:ext cx="133350" cy="1333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29" o:spid="_x0000_s1026" style="position:absolute;margin-left:-1.95pt;margin-top:4.95pt;width:10.5pt;height:10.5pt;z-index:25167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" fillcolor="white [3212]" strokecolor="black [3213]" strokeweight=".25pt"/>
                  </w:pict>
                </mc:Fallback>
              </mc:AlternateContent>
            </w:r>
            <w:r w:rsidRPr="008838AE">
              <w:rPr>
                <w:rFonts w:ascii="Verdana" w:hAnsi="Verdana" w:cs="Arial"/>
                <w:color w:val="002060"/>
                <w:sz w:val="20"/>
                <w:lang w:val="de-DE"/>
              </w:rPr>
              <w:t xml:space="preserve">   </w:t>
            </w:r>
            <w:r w:rsidR="006B6D1D" w:rsidRPr="008838AE">
              <w:rPr>
                <w:rFonts w:ascii="Verdana" w:hAnsi="Verdana" w:cs="Arial"/>
                <w:color w:val="002060"/>
                <w:sz w:val="20"/>
                <w:lang w:val="de-DE"/>
              </w:rPr>
              <w:t xml:space="preserve"> </w:t>
            </w:r>
            <w:r w:rsidR="004220E5">
              <w:rPr>
                <w:rFonts w:ascii="Verdana" w:hAnsi="Verdana" w:cs="Arial"/>
                <w:color w:val="002060"/>
                <w:sz w:val="20"/>
                <w:lang w:val="de-DE"/>
              </w:rPr>
              <w:t xml:space="preserve">m </w:t>
            </w:r>
            <w:r w:rsidR="004220E5">
              <w:rPr>
                <w:rFonts w:ascii="Verdana" w:hAnsi="Verdana" w:cs="Arial"/>
                <w:color w:val="002060"/>
                <w:sz w:val="16"/>
                <w:szCs w:val="16"/>
                <w:lang w:val="de-DE"/>
              </w:rPr>
              <w:t>(m)</w:t>
            </w:r>
          </w:p>
        </w:tc>
        <w:tc>
          <w:tcPr>
            <w:tcW w:w="23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5817" w:rsidRDefault="006F45AB" w:rsidP="006F45AB">
            <w:pPr>
              <w:spacing w:before="60" w:after="60"/>
              <w:ind w:right="-992"/>
              <w:jc w:val="left"/>
              <w:rPr>
                <w:rFonts w:ascii="Verdana" w:hAnsi="Verdana" w:cs="Arial"/>
                <w:sz w:val="20"/>
                <w:lang w:val="de-DE"/>
              </w:rPr>
            </w:pPr>
            <w:r>
              <w:rPr>
                <w:rFonts w:ascii="Verdana" w:hAnsi="Verdana" w:cs="Arial"/>
                <w:sz w:val="20"/>
                <w:lang w:val="de-DE"/>
              </w:rPr>
              <w:t>HU-Matrikel</w:t>
            </w:r>
            <w:r w:rsidR="00831C4A" w:rsidRPr="008838AE">
              <w:rPr>
                <w:rFonts w:ascii="Verdana" w:hAnsi="Verdana" w:cs="Arial"/>
                <w:sz w:val="20"/>
                <w:lang w:val="de-DE"/>
              </w:rPr>
              <w:t>nummer</w:t>
            </w:r>
          </w:p>
          <w:p w:rsidR="004220E5" w:rsidRPr="004220E5" w:rsidRDefault="004220E5" w:rsidP="006F45AB">
            <w:pPr>
              <w:spacing w:before="60" w:after="60"/>
              <w:ind w:right="-992"/>
              <w:jc w:val="left"/>
              <w:rPr>
                <w:rFonts w:ascii="Verdana" w:hAnsi="Verdana" w:cs="Arial"/>
                <w:sz w:val="16"/>
                <w:szCs w:val="16"/>
                <w:lang w:val="en-US"/>
              </w:rPr>
            </w:pPr>
            <w:r w:rsidRPr="004220E5">
              <w:rPr>
                <w:rFonts w:ascii="Verdana" w:hAnsi="Verdana" w:cs="Arial"/>
                <w:sz w:val="16"/>
                <w:szCs w:val="16"/>
                <w:lang w:val="en-US"/>
              </w:rPr>
              <w:t>Matriculation Number at</w:t>
            </w:r>
            <w:r w:rsidRPr="004220E5">
              <w:rPr>
                <w:rFonts w:ascii="Verdana" w:hAnsi="Verdana" w:cs="Arial"/>
                <w:sz w:val="16"/>
                <w:szCs w:val="16"/>
                <w:lang w:val="en-US"/>
              </w:rPr>
              <w:br/>
              <w:t>Humboldt-</w:t>
            </w:r>
            <w:proofErr w:type="spellStart"/>
            <w:r w:rsidRPr="004220E5">
              <w:rPr>
                <w:rFonts w:ascii="Verdana" w:hAnsi="Verdana" w:cs="Arial"/>
                <w:sz w:val="16"/>
                <w:szCs w:val="16"/>
                <w:lang w:val="en-US"/>
              </w:rPr>
              <w:t>Universität</w:t>
            </w:r>
            <w:proofErr w:type="spellEnd"/>
          </w:p>
        </w:tc>
        <w:tc>
          <w:tcPr>
            <w:tcW w:w="2157" w:type="dxa"/>
            <w:tcBorders>
              <w:top w:val="single" w:sz="4" w:space="0" w:color="auto"/>
              <w:left w:val="single" w:sz="4" w:space="0" w:color="auto"/>
              <w:bottom w:val="single" w:sz="4" w:space="0" w:color="auto"/>
              <w:right w:val="single" w:sz="4" w:space="0" w:color="auto"/>
            </w:tcBorders>
            <w:shd w:val="clear" w:color="auto" w:fill="auto"/>
          </w:tcPr>
          <w:p w:rsidR="00925817" w:rsidRPr="004220E5" w:rsidRDefault="00925817" w:rsidP="00B53D2E">
            <w:pPr>
              <w:spacing w:before="60" w:after="60"/>
              <w:ind w:right="-992"/>
              <w:rPr>
                <w:rFonts w:ascii="Verdana" w:hAnsi="Verdana" w:cs="Arial"/>
                <w:color w:val="002060"/>
                <w:sz w:val="20"/>
                <w:lang w:val="en-US"/>
              </w:rPr>
            </w:pPr>
          </w:p>
        </w:tc>
      </w:tr>
    </w:tbl>
    <w:p w:rsidR="002373DA" w:rsidRPr="004220E5" w:rsidRDefault="002373DA" w:rsidP="00780653">
      <w:pPr>
        <w:spacing w:before="240" w:after="0"/>
        <w:ind w:right="-992"/>
        <w:jc w:val="left"/>
        <w:rPr>
          <w:rFonts w:ascii="Verdana" w:hAnsi="Verdana" w:cs="Arial"/>
          <w:b/>
          <w:color w:val="002060"/>
          <w:sz w:val="18"/>
          <w:szCs w:val="18"/>
          <w:lang w:val="en-US"/>
        </w:rPr>
      </w:pPr>
    </w:p>
    <w:p w:rsidR="006F5130" w:rsidRPr="004220E5" w:rsidRDefault="006F5130" w:rsidP="002373DA">
      <w:pPr>
        <w:spacing w:after="0"/>
        <w:ind w:right="-992"/>
        <w:jc w:val="left"/>
        <w:rPr>
          <w:rFonts w:ascii="Verdana" w:hAnsi="Verdana" w:cs="Arial"/>
          <w:b/>
          <w:color w:val="002060"/>
          <w:sz w:val="16"/>
          <w:szCs w:val="16"/>
          <w:lang w:val="de-DE"/>
        </w:rPr>
      </w:pPr>
      <w:r w:rsidRPr="008838AE">
        <w:rPr>
          <w:rFonts w:ascii="Verdana" w:hAnsi="Verdana" w:cs="Arial"/>
          <w:b/>
          <w:color w:val="002060"/>
          <w:sz w:val="22"/>
          <w:szCs w:val="24"/>
          <w:lang w:val="de-DE"/>
        </w:rPr>
        <w:t xml:space="preserve">Die Gasthochschule </w:t>
      </w:r>
      <w:r w:rsidR="003C39E5">
        <w:rPr>
          <w:rFonts w:ascii="Verdana" w:hAnsi="Verdana" w:cs="Arial"/>
          <w:b/>
          <w:color w:val="002060"/>
          <w:sz w:val="22"/>
          <w:szCs w:val="24"/>
          <w:lang w:val="de-DE"/>
        </w:rPr>
        <w:t>[</w:t>
      </w:r>
      <w:r w:rsidR="004220E5">
        <w:rPr>
          <w:rFonts w:ascii="Verdana" w:hAnsi="Verdana" w:cs="Arial"/>
          <w:b/>
          <w:color w:val="002060"/>
          <w:sz w:val="16"/>
          <w:szCs w:val="16"/>
          <w:lang w:val="de-DE"/>
        </w:rPr>
        <w:t xml:space="preserve">The </w:t>
      </w:r>
      <w:proofErr w:type="spellStart"/>
      <w:r w:rsidR="004220E5">
        <w:rPr>
          <w:rFonts w:ascii="Verdana" w:hAnsi="Verdana" w:cs="Arial"/>
          <w:b/>
          <w:color w:val="002060"/>
          <w:sz w:val="16"/>
          <w:szCs w:val="16"/>
          <w:lang w:val="de-DE"/>
        </w:rPr>
        <w:t>Receiving</w:t>
      </w:r>
      <w:proofErr w:type="spellEnd"/>
      <w:r w:rsidR="004220E5">
        <w:rPr>
          <w:rFonts w:ascii="Verdana" w:hAnsi="Verdana" w:cs="Arial"/>
          <w:b/>
          <w:color w:val="002060"/>
          <w:sz w:val="16"/>
          <w:szCs w:val="16"/>
          <w:lang w:val="de-DE"/>
        </w:rPr>
        <w:t xml:space="preserve"> Institution</w:t>
      </w:r>
      <w:r w:rsidR="003C39E5">
        <w:rPr>
          <w:rFonts w:ascii="Verdana" w:hAnsi="Verdana" w:cs="Arial"/>
          <w:b/>
          <w:color w:val="002060"/>
          <w:sz w:val="16"/>
          <w:szCs w:val="16"/>
          <w:lang w:val="de-D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680"/>
        <w:gridCol w:w="1008"/>
        <w:gridCol w:w="1008"/>
      </w:tblGrid>
      <w:tr w:rsidR="006F5130" w:rsidRPr="008838AE" w:rsidTr="009605BF">
        <w:trPr>
          <w:trHeight w:val="20"/>
        </w:trPr>
        <w:tc>
          <w:tcPr>
            <w:tcW w:w="2235" w:type="dxa"/>
            <w:shd w:val="clear" w:color="auto" w:fill="auto"/>
            <w:vAlign w:val="center"/>
          </w:tcPr>
          <w:p w:rsidR="006F5130" w:rsidRPr="008838AE" w:rsidRDefault="009A0929" w:rsidP="0039187A">
            <w:pPr>
              <w:spacing w:before="60" w:after="0"/>
              <w:ind w:right="-993"/>
              <w:jc w:val="left"/>
              <w:rPr>
                <w:rFonts w:ascii="Verdana" w:hAnsi="Verdana" w:cs="Arial"/>
                <w:sz w:val="20"/>
                <w:lang w:val="de-DE"/>
              </w:rPr>
            </w:pPr>
            <w:r>
              <w:rPr>
                <w:rFonts w:ascii="Verdana" w:hAnsi="Verdana" w:cs="Arial"/>
                <w:sz w:val="20"/>
                <w:lang w:val="de-DE"/>
              </w:rPr>
              <w:t>Erasmus</w:t>
            </w:r>
            <w:r w:rsidR="006F5130" w:rsidRPr="008838AE">
              <w:rPr>
                <w:rFonts w:ascii="Verdana" w:hAnsi="Verdana" w:cs="Arial"/>
                <w:sz w:val="20"/>
                <w:lang w:val="de-DE"/>
              </w:rPr>
              <w:t>-Code</w:t>
            </w:r>
          </w:p>
        </w:tc>
        <w:tc>
          <w:tcPr>
            <w:tcW w:w="4680" w:type="dxa"/>
            <w:shd w:val="clear" w:color="auto" w:fill="auto"/>
            <w:vAlign w:val="center"/>
          </w:tcPr>
          <w:tbl>
            <w:tblPr>
              <w:tblStyle w:val="Tabellen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04"/>
              <w:gridCol w:w="405"/>
              <w:gridCol w:w="405"/>
              <w:gridCol w:w="405"/>
              <w:gridCol w:w="405"/>
              <w:gridCol w:w="405"/>
              <w:gridCol w:w="405"/>
              <w:gridCol w:w="405"/>
              <w:gridCol w:w="405"/>
              <w:gridCol w:w="405"/>
              <w:gridCol w:w="405"/>
            </w:tblGrid>
            <w:tr w:rsidR="006F5130" w:rsidRPr="008838AE" w:rsidTr="0039187A">
              <w:trPr>
                <w:cnfStyle w:val="100000000000" w:firstRow="1" w:lastRow="0" w:firstColumn="0" w:lastColumn="0" w:oddVBand="0" w:evenVBand="0" w:oddHBand="0" w:evenHBand="0" w:firstRowFirstColumn="0" w:firstRowLastColumn="0" w:lastRowFirstColumn="0" w:lastRowLastColumn="0"/>
              </w:trPr>
              <w:tc>
                <w:tcPr>
                  <w:tcW w:w="404" w:type="dxa"/>
                  <w:shd w:val="clear" w:color="auto" w:fill="FFFFFF" w:themeFill="background1"/>
                  <w:vAlign w:val="center"/>
                </w:tcPr>
                <w:p w:rsidR="006F5130" w:rsidRPr="008838AE" w:rsidRDefault="006F5130" w:rsidP="0039187A">
                  <w:pPr>
                    <w:spacing w:before="60" w:after="0"/>
                    <w:ind w:right="-993"/>
                    <w:jc w:val="center"/>
                    <w:rPr>
                      <w:rFonts w:cs="Arial"/>
                      <w:sz w:val="20"/>
                      <w:lang w:val="de-DE"/>
                    </w:rPr>
                  </w:pPr>
                </w:p>
              </w:tc>
              <w:tc>
                <w:tcPr>
                  <w:tcW w:w="405" w:type="dxa"/>
                  <w:shd w:val="clear" w:color="auto" w:fill="FFFFFF" w:themeFill="background1"/>
                  <w:vAlign w:val="center"/>
                </w:tcPr>
                <w:p w:rsidR="006F5130" w:rsidRPr="008838AE" w:rsidRDefault="006F5130" w:rsidP="0039187A">
                  <w:pPr>
                    <w:spacing w:before="60" w:after="0"/>
                    <w:ind w:right="-993"/>
                    <w:jc w:val="center"/>
                    <w:rPr>
                      <w:rFonts w:cs="Arial"/>
                      <w:sz w:val="20"/>
                      <w:lang w:val="de-DE"/>
                    </w:rPr>
                  </w:pPr>
                </w:p>
              </w:tc>
              <w:tc>
                <w:tcPr>
                  <w:tcW w:w="405" w:type="dxa"/>
                  <w:shd w:val="clear" w:color="auto" w:fill="FFFFFF" w:themeFill="background1"/>
                  <w:vAlign w:val="center"/>
                </w:tcPr>
                <w:p w:rsidR="006F5130" w:rsidRPr="008838AE" w:rsidRDefault="006F5130" w:rsidP="0039187A">
                  <w:pPr>
                    <w:spacing w:before="60" w:after="0"/>
                    <w:ind w:right="-993"/>
                    <w:jc w:val="center"/>
                    <w:rPr>
                      <w:rFonts w:cs="Arial"/>
                      <w:sz w:val="20"/>
                      <w:lang w:val="de-DE"/>
                    </w:rPr>
                  </w:pPr>
                </w:p>
              </w:tc>
              <w:tc>
                <w:tcPr>
                  <w:tcW w:w="405" w:type="dxa"/>
                  <w:shd w:val="clear" w:color="auto" w:fill="FFFFFF" w:themeFill="background1"/>
                  <w:vAlign w:val="center"/>
                </w:tcPr>
                <w:p w:rsidR="006F5130" w:rsidRPr="008838AE" w:rsidRDefault="006F5130" w:rsidP="0039187A">
                  <w:pPr>
                    <w:spacing w:before="60" w:after="0"/>
                    <w:ind w:right="-993"/>
                    <w:jc w:val="center"/>
                    <w:rPr>
                      <w:rFonts w:cs="Arial"/>
                      <w:sz w:val="20"/>
                      <w:lang w:val="de-DE"/>
                    </w:rPr>
                  </w:pPr>
                </w:p>
              </w:tc>
              <w:tc>
                <w:tcPr>
                  <w:tcW w:w="405" w:type="dxa"/>
                  <w:shd w:val="clear" w:color="auto" w:fill="FFFFFF" w:themeFill="background1"/>
                  <w:vAlign w:val="center"/>
                </w:tcPr>
                <w:p w:rsidR="006F5130" w:rsidRPr="008838AE" w:rsidRDefault="006F5130" w:rsidP="0039187A">
                  <w:pPr>
                    <w:spacing w:before="60" w:after="0"/>
                    <w:ind w:right="-993"/>
                    <w:jc w:val="center"/>
                    <w:rPr>
                      <w:rFonts w:cs="Arial"/>
                      <w:sz w:val="20"/>
                      <w:lang w:val="de-DE"/>
                    </w:rPr>
                  </w:pPr>
                </w:p>
              </w:tc>
              <w:tc>
                <w:tcPr>
                  <w:tcW w:w="405" w:type="dxa"/>
                  <w:shd w:val="clear" w:color="auto" w:fill="FFFFFF" w:themeFill="background1"/>
                  <w:vAlign w:val="center"/>
                </w:tcPr>
                <w:p w:rsidR="006F5130" w:rsidRPr="008838AE" w:rsidRDefault="006F5130" w:rsidP="0039187A">
                  <w:pPr>
                    <w:spacing w:before="60" w:after="0"/>
                    <w:ind w:right="-993"/>
                    <w:jc w:val="center"/>
                    <w:rPr>
                      <w:rFonts w:cs="Arial"/>
                      <w:sz w:val="20"/>
                      <w:lang w:val="de-DE"/>
                    </w:rPr>
                  </w:pPr>
                </w:p>
              </w:tc>
              <w:tc>
                <w:tcPr>
                  <w:tcW w:w="405" w:type="dxa"/>
                  <w:shd w:val="clear" w:color="auto" w:fill="FFFFFF" w:themeFill="background1"/>
                  <w:vAlign w:val="center"/>
                </w:tcPr>
                <w:p w:rsidR="006F5130" w:rsidRPr="008838AE" w:rsidRDefault="006F5130" w:rsidP="0039187A">
                  <w:pPr>
                    <w:spacing w:before="60" w:after="0"/>
                    <w:ind w:right="-993"/>
                    <w:jc w:val="center"/>
                    <w:rPr>
                      <w:rFonts w:cs="Arial"/>
                      <w:sz w:val="20"/>
                      <w:lang w:val="de-DE"/>
                    </w:rPr>
                  </w:pPr>
                </w:p>
              </w:tc>
              <w:tc>
                <w:tcPr>
                  <w:tcW w:w="405" w:type="dxa"/>
                  <w:shd w:val="clear" w:color="auto" w:fill="FFFFFF" w:themeFill="background1"/>
                  <w:vAlign w:val="center"/>
                </w:tcPr>
                <w:p w:rsidR="006F5130" w:rsidRPr="008838AE" w:rsidRDefault="006F5130" w:rsidP="0039187A">
                  <w:pPr>
                    <w:spacing w:before="60" w:after="0"/>
                    <w:ind w:right="-993"/>
                    <w:jc w:val="center"/>
                    <w:rPr>
                      <w:rFonts w:cs="Arial"/>
                      <w:sz w:val="20"/>
                      <w:lang w:val="de-DE"/>
                    </w:rPr>
                  </w:pPr>
                </w:p>
              </w:tc>
              <w:tc>
                <w:tcPr>
                  <w:tcW w:w="405" w:type="dxa"/>
                  <w:shd w:val="clear" w:color="auto" w:fill="FFFFFF" w:themeFill="background1"/>
                  <w:vAlign w:val="center"/>
                </w:tcPr>
                <w:p w:rsidR="006F5130" w:rsidRPr="008838AE" w:rsidRDefault="006F5130" w:rsidP="0039187A">
                  <w:pPr>
                    <w:spacing w:before="60" w:after="0"/>
                    <w:ind w:right="-993"/>
                    <w:jc w:val="center"/>
                    <w:rPr>
                      <w:rFonts w:cs="Arial"/>
                      <w:sz w:val="20"/>
                      <w:lang w:val="de-DE"/>
                    </w:rPr>
                  </w:pPr>
                </w:p>
              </w:tc>
              <w:tc>
                <w:tcPr>
                  <w:tcW w:w="405" w:type="dxa"/>
                  <w:shd w:val="clear" w:color="auto" w:fill="FFFFFF" w:themeFill="background1"/>
                  <w:vAlign w:val="center"/>
                </w:tcPr>
                <w:p w:rsidR="006F5130" w:rsidRPr="008838AE" w:rsidRDefault="006F5130" w:rsidP="0039187A">
                  <w:pPr>
                    <w:spacing w:before="60" w:after="0"/>
                    <w:ind w:right="-993"/>
                    <w:jc w:val="center"/>
                    <w:rPr>
                      <w:rFonts w:cs="Arial"/>
                      <w:sz w:val="20"/>
                      <w:lang w:val="de-DE"/>
                    </w:rPr>
                  </w:pPr>
                </w:p>
              </w:tc>
              <w:tc>
                <w:tcPr>
                  <w:tcW w:w="405" w:type="dxa"/>
                  <w:shd w:val="clear" w:color="auto" w:fill="FFFFFF" w:themeFill="background1"/>
                  <w:vAlign w:val="center"/>
                </w:tcPr>
                <w:p w:rsidR="006F5130" w:rsidRPr="008838AE" w:rsidRDefault="006F5130" w:rsidP="0039187A">
                  <w:pPr>
                    <w:spacing w:before="60" w:after="0"/>
                    <w:ind w:right="-993"/>
                    <w:jc w:val="center"/>
                    <w:rPr>
                      <w:rFonts w:cs="Arial"/>
                      <w:sz w:val="20"/>
                      <w:lang w:val="de-DE"/>
                    </w:rPr>
                  </w:pPr>
                </w:p>
              </w:tc>
            </w:tr>
          </w:tbl>
          <w:p w:rsidR="006F5130" w:rsidRPr="008838AE" w:rsidRDefault="006F5130" w:rsidP="0039187A">
            <w:pPr>
              <w:spacing w:before="60" w:after="0"/>
              <w:ind w:right="-993"/>
              <w:jc w:val="left"/>
              <w:rPr>
                <w:rFonts w:ascii="Verdana" w:hAnsi="Verdana" w:cs="Arial"/>
                <w:sz w:val="20"/>
                <w:lang w:val="de-DE"/>
              </w:rPr>
            </w:pPr>
          </w:p>
        </w:tc>
        <w:tc>
          <w:tcPr>
            <w:tcW w:w="1008" w:type="dxa"/>
            <w:shd w:val="clear" w:color="auto" w:fill="auto"/>
            <w:vAlign w:val="center"/>
          </w:tcPr>
          <w:p w:rsidR="006F5130" w:rsidRPr="00236815" w:rsidRDefault="006F5130" w:rsidP="0039187A">
            <w:pPr>
              <w:spacing w:before="60" w:after="0"/>
              <w:ind w:right="-993"/>
              <w:jc w:val="left"/>
              <w:rPr>
                <w:rFonts w:ascii="Verdana" w:hAnsi="Verdana" w:cs="Arial"/>
                <w:sz w:val="16"/>
                <w:szCs w:val="16"/>
                <w:lang w:val="de-DE"/>
              </w:rPr>
            </w:pPr>
            <w:r w:rsidRPr="008838AE">
              <w:rPr>
                <w:rFonts w:ascii="Verdana" w:hAnsi="Verdana" w:cs="Arial"/>
                <w:sz w:val="20"/>
                <w:lang w:val="de-DE"/>
              </w:rPr>
              <w:t>Länder-</w:t>
            </w:r>
            <w:r w:rsidRPr="008838AE">
              <w:rPr>
                <w:rFonts w:ascii="Verdana" w:hAnsi="Verdana" w:cs="Arial"/>
                <w:sz w:val="20"/>
                <w:lang w:val="de-DE"/>
              </w:rPr>
              <w:br/>
            </w:r>
            <w:proofErr w:type="spellStart"/>
            <w:r w:rsidRPr="008838AE">
              <w:rPr>
                <w:rFonts w:ascii="Verdana" w:hAnsi="Verdana" w:cs="Arial"/>
                <w:sz w:val="20"/>
                <w:lang w:val="de-DE"/>
              </w:rPr>
              <w:t>code</w:t>
            </w:r>
            <w:proofErr w:type="spellEnd"/>
            <w:r w:rsidR="00236815">
              <w:rPr>
                <w:rFonts w:ascii="Verdana" w:hAnsi="Verdana" w:cs="Arial"/>
                <w:sz w:val="20"/>
                <w:lang w:val="de-DE"/>
              </w:rPr>
              <w:br/>
            </w:r>
            <w:r w:rsidR="00236815">
              <w:rPr>
                <w:rFonts w:ascii="Verdana" w:hAnsi="Verdana" w:cs="Arial"/>
                <w:sz w:val="16"/>
                <w:szCs w:val="16"/>
                <w:lang w:val="de-DE"/>
              </w:rPr>
              <w:t xml:space="preserve">Country </w:t>
            </w:r>
            <w:r w:rsidR="00236815">
              <w:rPr>
                <w:rFonts w:ascii="Verdana" w:hAnsi="Verdana" w:cs="Arial"/>
                <w:sz w:val="16"/>
                <w:szCs w:val="16"/>
                <w:lang w:val="de-DE"/>
              </w:rPr>
              <w:br/>
            </w:r>
            <w:proofErr w:type="spellStart"/>
            <w:r w:rsidR="00236815">
              <w:rPr>
                <w:rFonts w:ascii="Verdana" w:hAnsi="Verdana" w:cs="Arial"/>
                <w:sz w:val="16"/>
                <w:szCs w:val="16"/>
                <w:lang w:val="de-DE"/>
              </w:rPr>
              <w:t>code</w:t>
            </w:r>
            <w:proofErr w:type="spellEnd"/>
          </w:p>
        </w:tc>
        <w:tc>
          <w:tcPr>
            <w:tcW w:w="1008" w:type="dxa"/>
            <w:shd w:val="clear" w:color="auto" w:fill="auto"/>
            <w:vAlign w:val="center"/>
          </w:tcPr>
          <w:p w:rsidR="006F5130" w:rsidRPr="008838AE" w:rsidRDefault="006F5130" w:rsidP="0039187A">
            <w:pPr>
              <w:spacing w:before="60"/>
              <w:ind w:right="-993"/>
              <w:jc w:val="left"/>
              <w:rPr>
                <w:rFonts w:ascii="Verdana" w:hAnsi="Verdana" w:cs="Arial"/>
                <w:color w:val="002060"/>
                <w:sz w:val="20"/>
                <w:lang w:val="de-DE"/>
              </w:rPr>
            </w:pPr>
          </w:p>
        </w:tc>
      </w:tr>
    </w:tbl>
    <w:p w:rsidR="004C026F" w:rsidRPr="009605BF" w:rsidRDefault="004C026F" w:rsidP="00236815">
      <w:pPr>
        <w:spacing w:before="240" w:after="0"/>
        <w:rPr>
          <w:sz w:val="18"/>
          <w:szCs w:val="18"/>
          <w:lang w:val="de-DE"/>
        </w:rPr>
      </w:pPr>
    </w:p>
    <w:p w:rsidR="00BD0C31" w:rsidRPr="004220E5" w:rsidRDefault="00484123" w:rsidP="002373DA">
      <w:pPr>
        <w:spacing w:after="0"/>
        <w:ind w:right="-992"/>
        <w:jc w:val="left"/>
        <w:rPr>
          <w:rFonts w:ascii="Verdana" w:hAnsi="Verdana" w:cs="Arial"/>
          <w:b/>
          <w:color w:val="002060"/>
          <w:sz w:val="16"/>
          <w:szCs w:val="16"/>
          <w:lang w:val="de-DE"/>
        </w:rPr>
      </w:pPr>
      <w:r w:rsidRPr="008838AE">
        <w:rPr>
          <w:rFonts w:ascii="Verdana" w:hAnsi="Verdana" w:cs="Arial"/>
          <w:b/>
          <w:color w:val="002060"/>
          <w:sz w:val="22"/>
          <w:szCs w:val="24"/>
          <w:lang w:val="de-DE"/>
        </w:rPr>
        <w:t>D</w:t>
      </w:r>
      <w:r w:rsidR="00F476BF" w:rsidRPr="008838AE">
        <w:rPr>
          <w:rFonts w:ascii="Verdana" w:hAnsi="Verdana" w:cs="Arial"/>
          <w:b/>
          <w:color w:val="002060"/>
          <w:sz w:val="22"/>
          <w:szCs w:val="24"/>
          <w:lang w:val="de-DE"/>
        </w:rPr>
        <w:t xml:space="preserve">ie </w:t>
      </w:r>
      <w:r w:rsidR="00415E38" w:rsidRPr="008838AE">
        <w:rPr>
          <w:rFonts w:ascii="Verdana" w:hAnsi="Verdana" w:cs="Arial"/>
          <w:b/>
          <w:color w:val="002060"/>
          <w:sz w:val="22"/>
          <w:szCs w:val="24"/>
          <w:lang w:val="de-DE"/>
        </w:rPr>
        <w:t>Heimathochschule</w:t>
      </w:r>
      <w:r w:rsidR="004220E5">
        <w:rPr>
          <w:rFonts w:ascii="Verdana" w:hAnsi="Verdana" w:cs="Arial"/>
          <w:b/>
          <w:color w:val="002060"/>
          <w:sz w:val="22"/>
          <w:szCs w:val="24"/>
          <w:lang w:val="de-DE"/>
        </w:rPr>
        <w:t xml:space="preserve"> </w:t>
      </w:r>
      <w:r w:rsidR="003C39E5">
        <w:rPr>
          <w:rFonts w:ascii="Verdana" w:hAnsi="Verdana" w:cs="Arial"/>
          <w:b/>
          <w:color w:val="002060"/>
          <w:sz w:val="22"/>
          <w:szCs w:val="24"/>
          <w:lang w:val="de-DE"/>
        </w:rPr>
        <w:t>[</w:t>
      </w:r>
      <w:r w:rsidR="004220E5">
        <w:rPr>
          <w:rFonts w:ascii="Verdana" w:hAnsi="Verdana" w:cs="Arial"/>
          <w:b/>
          <w:color w:val="002060"/>
          <w:sz w:val="16"/>
          <w:szCs w:val="16"/>
          <w:lang w:val="de-DE"/>
        </w:rPr>
        <w:t xml:space="preserve">The </w:t>
      </w:r>
      <w:proofErr w:type="spellStart"/>
      <w:r w:rsidR="004220E5">
        <w:rPr>
          <w:rFonts w:ascii="Verdana" w:hAnsi="Verdana" w:cs="Arial"/>
          <w:b/>
          <w:color w:val="002060"/>
          <w:sz w:val="16"/>
          <w:szCs w:val="16"/>
          <w:lang w:val="de-DE"/>
        </w:rPr>
        <w:t>Sending</w:t>
      </w:r>
      <w:proofErr w:type="spellEnd"/>
      <w:r w:rsidR="004220E5">
        <w:rPr>
          <w:rFonts w:ascii="Verdana" w:hAnsi="Verdana" w:cs="Arial"/>
          <w:b/>
          <w:color w:val="002060"/>
          <w:sz w:val="16"/>
          <w:szCs w:val="16"/>
          <w:lang w:val="de-DE"/>
        </w:rPr>
        <w:t xml:space="preserve"> Institution</w:t>
      </w:r>
      <w:r w:rsidR="003C39E5">
        <w:rPr>
          <w:rFonts w:ascii="Verdana" w:hAnsi="Verdana" w:cs="Arial"/>
          <w:b/>
          <w:color w:val="002060"/>
          <w:sz w:val="16"/>
          <w:szCs w:val="16"/>
          <w:lang w:val="de-D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412"/>
        <w:gridCol w:w="1985"/>
        <w:gridCol w:w="2299"/>
      </w:tblGrid>
      <w:tr w:rsidR="009B18BB" w:rsidRPr="008838AE" w:rsidTr="0039187A">
        <w:trPr>
          <w:trHeight w:val="567"/>
        </w:trPr>
        <w:tc>
          <w:tcPr>
            <w:tcW w:w="2232" w:type="dxa"/>
            <w:shd w:val="clear" w:color="auto" w:fill="auto"/>
            <w:vAlign w:val="center"/>
          </w:tcPr>
          <w:p w:rsidR="009B18BB" w:rsidRPr="008838AE" w:rsidRDefault="00C00F93" w:rsidP="00990BA3">
            <w:pPr>
              <w:spacing w:before="60" w:after="0"/>
              <w:ind w:right="-993"/>
              <w:jc w:val="left"/>
              <w:rPr>
                <w:rFonts w:ascii="Verdana" w:hAnsi="Verdana" w:cs="Arial"/>
                <w:sz w:val="20"/>
                <w:lang w:val="de-DE"/>
              </w:rPr>
            </w:pPr>
            <w:r w:rsidRPr="008838AE">
              <w:rPr>
                <w:rFonts w:ascii="Verdana" w:hAnsi="Verdana" w:cs="Arial"/>
                <w:sz w:val="20"/>
                <w:lang w:val="de-DE"/>
              </w:rPr>
              <w:t>Name</w:t>
            </w:r>
          </w:p>
        </w:tc>
        <w:tc>
          <w:tcPr>
            <w:tcW w:w="2412" w:type="dxa"/>
            <w:shd w:val="clear" w:color="auto" w:fill="auto"/>
            <w:vAlign w:val="center"/>
          </w:tcPr>
          <w:p w:rsidR="009B18BB" w:rsidRPr="008838AE" w:rsidRDefault="007A411D" w:rsidP="007A411D">
            <w:pPr>
              <w:spacing w:before="60" w:after="0"/>
              <w:ind w:right="-993"/>
              <w:jc w:val="left"/>
              <w:rPr>
                <w:rFonts w:ascii="Verdana" w:hAnsi="Verdana" w:cs="Arial"/>
                <w:color w:val="002060"/>
                <w:sz w:val="20"/>
                <w:lang w:val="de-DE"/>
              </w:rPr>
            </w:pPr>
            <w:r w:rsidRPr="008838AE">
              <w:rPr>
                <w:rFonts w:ascii="Verdana" w:hAnsi="Verdana" w:cs="Arial"/>
                <w:sz w:val="20"/>
                <w:lang w:val="de-DE"/>
              </w:rPr>
              <w:t>Humboldt-Universität</w:t>
            </w:r>
            <w:r w:rsidRPr="008838AE">
              <w:rPr>
                <w:rFonts w:ascii="Verdana" w:hAnsi="Verdana" w:cs="Arial"/>
                <w:sz w:val="20"/>
                <w:lang w:val="de-DE"/>
              </w:rPr>
              <w:br/>
              <w:t>zu Berlin</w:t>
            </w:r>
          </w:p>
        </w:tc>
        <w:tc>
          <w:tcPr>
            <w:tcW w:w="1985" w:type="dxa"/>
            <w:shd w:val="clear" w:color="auto" w:fill="auto"/>
            <w:vAlign w:val="center"/>
          </w:tcPr>
          <w:p w:rsidR="0039187A" w:rsidRDefault="00F476BF" w:rsidP="00990BA3">
            <w:pPr>
              <w:spacing w:before="60" w:after="0"/>
              <w:ind w:right="-993"/>
              <w:jc w:val="left"/>
              <w:rPr>
                <w:rFonts w:ascii="Verdana" w:hAnsi="Verdana" w:cs="Arial"/>
                <w:sz w:val="20"/>
                <w:lang w:val="de-DE"/>
              </w:rPr>
            </w:pPr>
            <w:r w:rsidRPr="008838AE">
              <w:rPr>
                <w:rFonts w:ascii="Verdana" w:hAnsi="Verdana" w:cs="Arial"/>
                <w:sz w:val="20"/>
                <w:lang w:val="de-DE"/>
              </w:rPr>
              <w:t>Fak</w:t>
            </w:r>
            <w:r w:rsidR="00CC43F4" w:rsidRPr="008838AE">
              <w:rPr>
                <w:rFonts w:ascii="Verdana" w:hAnsi="Verdana" w:cs="Arial"/>
                <w:sz w:val="20"/>
                <w:lang w:val="de-DE"/>
              </w:rPr>
              <w:t>ult</w:t>
            </w:r>
            <w:r w:rsidRPr="008838AE">
              <w:rPr>
                <w:rFonts w:ascii="Verdana" w:hAnsi="Verdana" w:cs="Arial"/>
                <w:sz w:val="20"/>
                <w:lang w:val="de-DE"/>
              </w:rPr>
              <w:t>ät</w:t>
            </w:r>
            <w:r w:rsidR="007A775D">
              <w:rPr>
                <w:rFonts w:ascii="Verdana" w:hAnsi="Verdana" w:cs="Arial"/>
                <w:sz w:val="20"/>
                <w:lang w:val="de-DE"/>
              </w:rPr>
              <w:t>/Institut</w:t>
            </w:r>
          </w:p>
          <w:p w:rsidR="00EB6BC0" w:rsidRPr="00236815" w:rsidRDefault="0039187A" w:rsidP="00990BA3">
            <w:pPr>
              <w:spacing w:before="60" w:after="0"/>
              <w:ind w:right="-993"/>
              <w:jc w:val="left"/>
              <w:rPr>
                <w:rFonts w:ascii="Verdana" w:hAnsi="Verdana" w:cs="Arial"/>
                <w:sz w:val="16"/>
                <w:szCs w:val="16"/>
                <w:lang w:val="de-DE"/>
              </w:rPr>
            </w:pPr>
            <w:r>
              <w:rPr>
                <w:rFonts w:ascii="Verdana" w:hAnsi="Verdana" w:cs="Arial"/>
                <w:sz w:val="20"/>
                <w:lang w:val="de-DE"/>
              </w:rPr>
              <w:t xml:space="preserve">der </w:t>
            </w:r>
            <w:r w:rsidR="007A775D">
              <w:rPr>
                <w:rFonts w:ascii="Verdana" w:hAnsi="Verdana" w:cs="Arial"/>
                <w:sz w:val="20"/>
                <w:lang w:val="de-DE"/>
              </w:rPr>
              <w:t xml:space="preserve">HU </w:t>
            </w:r>
          </w:p>
        </w:tc>
        <w:tc>
          <w:tcPr>
            <w:tcW w:w="2299" w:type="dxa"/>
            <w:shd w:val="clear" w:color="auto" w:fill="auto"/>
          </w:tcPr>
          <w:p w:rsidR="009B18BB" w:rsidRPr="008838AE" w:rsidRDefault="009B18BB" w:rsidP="00B53D2E">
            <w:pPr>
              <w:spacing w:before="60"/>
              <w:ind w:right="-993"/>
              <w:rPr>
                <w:rFonts w:ascii="Verdana" w:hAnsi="Verdana" w:cs="Arial"/>
                <w:color w:val="002060"/>
                <w:sz w:val="20"/>
                <w:lang w:val="de-DE"/>
              </w:rPr>
            </w:pPr>
          </w:p>
        </w:tc>
      </w:tr>
      <w:tr w:rsidR="00F13C9B" w:rsidRPr="008838AE" w:rsidTr="0039187A">
        <w:trPr>
          <w:trHeight w:val="567"/>
        </w:trPr>
        <w:tc>
          <w:tcPr>
            <w:tcW w:w="2232" w:type="dxa"/>
            <w:shd w:val="clear" w:color="auto" w:fill="auto"/>
            <w:vAlign w:val="center"/>
          </w:tcPr>
          <w:p w:rsidR="00F13C9B" w:rsidRPr="008838AE" w:rsidRDefault="009A0929" w:rsidP="00AC56C5">
            <w:pPr>
              <w:spacing w:after="0"/>
              <w:ind w:right="-993"/>
              <w:jc w:val="left"/>
              <w:rPr>
                <w:rFonts w:ascii="Verdana" w:hAnsi="Verdana" w:cs="Arial"/>
                <w:sz w:val="20"/>
                <w:lang w:val="de-DE"/>
              </w:rPr>
            </w:pPr>
            <w:r>
              <w:rPr>
                <w:rFonts w:ascii="Verdana" w:hAnsi="Verdana" w:cs="Arial"/>
                <w:sz w:val="20"/>
                <w:lang w:val="de-DE"/>
              </w:rPr>
              <w:t>Erasmus</w:t>
            </w:r>
            <w:r w:rsidR="00F476BF" w:rsidRPr="008838AE">
              <w:rPr>
                <w:rFonts w:ascii="Verdana" w:hAnsi="Verdana" w:cs="Arial"/>
                <w:sz w:val="20"/>
                <w:lang w:val="de-DE"/>
              </w:rPr>
              <w:t>-C</w:t>
            </w:r>
            <w:r w:rsidR="00F13C9B" w:rsidRPr="008838AE">
              <w:rPr>
                <w:rFonts w:ascii="Verdana" w:hAnsi="Verdana" w:cs="Arial"/>
                <w:sz w:val="20"/>
                <w:lang w:val="de-DE"/>
              </w:rPr>
              <w:t xml:space="preserve">ode </w:t>
            </w:r>
          </w:p>
        </w:tc>
        <w:tc>
          <w:tcPr>
            <w:tcW w:w="2412" w:type="dxa"/>
            <w:shd w:val="clear" w:color="auto" w:fill="auto"/>
            <w:vAlign w:val="center"/>
          </w:tcPr>
          <w:p w:rsidR="00F13C9B" w:rsidRPr="008838AE" w:rsidRDefault="007A411D" w:rsidP="00AC56C5">
            <w:pPr>
              <w:spacing w:after="0"/>
              <w:ind w:right="-993"/>
              <w:jc w:val="left"/>
              <w:rPr>
                <w:rFonts w:ascii="Verdana" w:hAnsi="Verdana" w:cs="Arial"/>
                <w:color w:val="002060"/>
                <w:sz w:val="20"/>
                <w:lang w:val="de-DE"/>
              </w:rPr>
            </w:pPr>
            <w:r w:rsidRPr="008838AE">
              <w:rPr>
                <w:rFonts w:ascii="Verdana" w:hAnsi="Verdana" w:cs="Arial"/>
                <w:sz w:val="20"/>
                <w:lang w:val="de-DE"/>
              </w:rPr>
              <w:t>D BERLIN13</w:t>
            </w:r>
          </w:p>
        </w:tc>
        <w:tc>
          <w:tcPr>
            <w:tcW w:w="1985" w:type="dxa"/>
            <w:shd w:val="clear" w:color="auto" w:fill="auto"/>
            <w:vAlign w:val="center"/>
          </w:tcPr>
          <w:p w:rsidR="00F13C9B" w:rsidRPr="008838AE" w:rsidRDefault="009A0929" w:rsidP="00AC56C5">
            <w:pPr>
              <w:spacing w:after="0"/>
              <w:ind w:right="-993"/>
              <w:jc w:val="left"/>
              <w:rPr>
                <w:rFonts w:ascii="Verdana" w:hAnsi="Verdana" w:cs="Arial"/>
                <w:sz w:val="20"/>
                <w:lang w:val="de-DE"/>
              </w:rPr>
            </w:pPr>
            <w:r>
              <w:rPr>
                <w:rFonts w:ascii="Verdana" w:hAnsi="Verdana" w:cs="Arial"/>
                <w:sz w:val="20"/>
                <w:lang w:val="de-DE"/>
              </w:rPr>
              <w:t>Erasmus</w:t>
            </w:r>
            <w:r w:rsidR="00AC56C5" w:rsidRPr="008838AE">
              <w:rPr>
                <w:rFonts w:ascii="Verdana" w:hAnsi="Verdana" w:cs="Arial"/>
                <w:sz w:val="20"/>
                <w:lang w:val="de-DE"/>
              </w:rPr>
              <w:t>-</w:t>
            </w:r>
            <w:r w:rsidR="00AC56C5" w:rsidRPr="008838AE">
              <w:rPr>
                <w:rFonts w:ascii="Verdana" w:hAnsi="Verdana" w:cs="Arial"/>
                <w:sz w:val="20"/>
                <w:lang w:val="de-DE"/>
              </w:rPr>
              <w:br/>
              <w:t>Koordinator/in</w:t>
            </w:r>
          </w:p>
        </w:tc>
        <w:tc>
          <w:tcPr>
            <w:tcW w:w="2299" w:type="dxa"/>
            <w:shd w:val="clear" w:color="auto" w:fill="auto"/>
            <w:vAlign w:val="center"/>
          </w:tcPr>
          <w:p w:rsidR="00F13C9B" w:rsidRPr="008838AE" w:rsidRDefault="00F13C9B" w:rsidP="00AC56C5">
            <w:pPr>
              <w:ind w:right="-993"/>
              <w:jc w:val="left"/>
              <w:rPr>
                <w:rFonts w:ascii="Verdana" w:hAnsi="Verdana" w:cs="Arial"/>
                <w:color w:val="002060"/>
                <w:sz w:val="20"/>
                <w:lang w:val="de-DE"/>
              </w:rPr>
            </w:pPr>
          </w:p>
        </w:tc>
      </w:tr>
      <w:tr w:rsidR="009B18BB" w:rsidRPr="008838AE" w:rsidTr="0039187A">
        <w:trPr>
          <w:trHeight w:val="567"/>
        </w:trPr>
        <w:tc>
          <w:tcPr>
            <w:tcW w:w="2232" w:type="dxa"/>
            <w:shd w:val="clear" w:color="auto" w:fill="auto"/>
            <w:vAlign w:val="center"/>
          </w:tcPr>
          <w:p w:rsidR="003A7498" w:rsidRPr="008838AE" w:rsidRDefault="0039183F" w:rsidP="00990BA3">
            <w:pPr>
              <w:spacing w:before="60" w:after="0"/>
              <w:ind w:right="-993"/>
              <w:jc w:val="left"/>
              <w:rPr>
                <w:rFonts w:ascii="Verdana" w:hAnsi="Verdana" w:cs="Arial"/>
                <w:sz w:val="20"/>
                <w:lang w:val="de-DE"/>
              </w:rPr>
            </w:pPr>
            <w:r w:rsidRPr="008838AE">
              <w:rPr>
                <w:rFonts w:ascii="Verdana" w:hAnsi="Verdana" w:cs="Arial"/>
                <w:sz w:val="20"/>
                <w:lang w:val="de-DE"/>
              </w:rPr>
              <w:t>Ad</w:t>
            </w:r>
            <w:r w:rsidR="00CC43F4" w:rsidRPr="008838AE">
              <w:rPr>
                <w:rFonts w:ascii="Verdana" w:hAnsi="Verdana" w:cs="Arial"/>
                <w:sz w:val="20"/>
                <w:lang w:val="de-DE"/>
              </w:rPr>
              <w:t>ress</w:t>
            </w:r>
            <w:r w:rsidRPr="008838AE">
              <w:rPr>
                <w:rFonts w:ascii="Verdana" w:hAnsi="Verdana" w:cs="Arial"/>
                <w:sz w:val="20"/>
                <w:lang w:val="de-DE"/>
              </w:rPr>
              <w:t>e</w:t>
            </w:r>
          </w:p>
        </w:tc>
        <w:tc>
          <w:tcPr>
            <w:tcW w:w="2412" w:type="dxa"/>
            <w:shd w:val="clear" w:color="auto" w:fill="auto"/>
          </w:tcPr>
          <w:p w:rsidR="009B18BB" w:rsidRPr="008838AE" w:rsidRDefault="007A411D" w:rsidP="007A411D">
            <w:pPr>
              <w:spacing w:before="60" w:after="0"/>
              <w:ind w:right="-993"/>
              <w:jc w:val="left"/>
              <w:rPr>
                <w:rFonts w:ascii="Verdana" w:hAnsi="Verdana" w:cs="Arial"/>
                <w:color w:val="002060"/>
                <w:sz w:val="20"/>
                <w:lang w:val="de-DE"/>
              </w:rPr>
            </w:pPr>
            <w:r w:rsidRPr="008838AE">
              <w:rPr>
                <w:rFonts w:ascii="Verdana" w:hAnsi="Verdana" w:cs="Arial"/>
                <w:sz w:val="20"/>
                <w:lang w:val="de-DE"/>
              </w:rPr>
              <w:t>Unter den Linden 6</w:t>
            </w:r>
            <w:r w:rsidRPr="008838AE">
              <w:rPr>
                <w:rFonts w:ascii="Verdana" w:hAnsi="Verdana" w:cs="Arial"/>
                <w:sz w:val="20"/>
                <w:lang w:val="de-DE"/>
              </w:rPr>
              <w:br/>
              <w:t>10099 Berlin</w:t>
            </w:r>
          </w:p>
        </w:tc>
        <w:tc>
          <w:tcPr>
            <w:tcW w:w="1985" w:type="dxa"/>
            <w:shd w:val="clear" w:color="auto" w:fill="auto"/>
            <w:vAlign w:val="center"/>
          </w:tcPr>
          <w:p w:rsidR="009B18BB" w:rsidRPr="008838AE" w:rsidRDefault="00F476BF" w:rsidP="00990BA3">
            <w:pPr>
              <w:spacing w:after="0"/>
              <w:ind w:right="-992"/>
              <w:jc w:val="left"/>
              <w:rPr>
                <w:rFonts w:ascii="Verdana" w:hAnsi="Verdana" w:cs="Arial"/>
                <w:sz w:val="20"/>
                <w:lang w:val="de-DE"/>
              </w:rPr>
            </w:pPr>
            <w:r w:rsidRPr="008838AE">
              <w:rPr>
                <w:rFonts w:ascii="Verdana" w:hAnsi="Verdana" w:cs="Arial"/>
                <w:sz w:val="20"/>
                <w:lang w:val="de-DE"/>
              </w:rPr>
              <w:t>Ländercode</w:t>
            </w:r>
          </w:p>
        </w:tc>
        <w:tc>
          <w:tcPr>
            <w:tcW w:w="2299" w:type="dxa"/>
            <w:shd w:val="clear" w:color="auto" w:fill="auto"/>
            <w:vAlign w:val="center"/>
          </w:tcPr>
          <w:p w:rsidR="009B18BB" w:rsidRPr="008838AE" w:rsidRDefault="007A411D" w:rsidP="00AC56C5">
            <w:pPr>
              <w:spacing w:after="0"/>
              <w:ind w:right="-993"/>
              <w:jc w:val="left"/>
              <w:rPr>
                <w:rFonts w:ascii="Verdana" w:hAnsi="Verdana" w:cs="Arial"/>
                <w:sz w:val="20"/>
                <w:lang w:val="de-DE"/>
              </w:rPr>
            </w:pPr>
            <w:r w:rsidRPr="008838AE">
              <w:rPr>
                <w:rFonts w:ascii="Verdana" w:hAnsi="Verdana" w:cs="Arial"/>
                <w:sz w:val="20"/>
                <w:lang w:val="de-DE"/>
              </w:rPr>
              <w:t>DE</w:t>
            </w:r>
          </w:p>
        </w:tc>
      </w:tr>
      <w:tr w:rsidR="00435B88" w:rsidRPr="008838AE" w:rsidTr="004F4DB4">
        <w:trPr>
          <w:trHeight w:val="397"/>
        </w:trPr>
        <w:tc>
          <w:tcPr>
            <w:tcW w:w="2232" w:type="dxa"/>
            <w:vMerge w:val="restart"/>
            <w:shd w:val="clear" w:color="auto" w:fill="auto"/>
            <w:vAlign w:val="center"/>
          </w:tcPr>
          <w:p w:rsidR="00435B88" w:rsidRPr="008838AE" w:rsidRDefault="00435B88" w:rsidP="00990BA3">
            <w:pPr>
              <w:spacing w:after="0"/>
              <w:ind w:right="-993"/>
              <w:jc w:val="left"/>
              <w:rPr>
                <w:rFonts w:ascii="Verdana" w:hAnsi="Verdana" w:cs="Arial"/>
                <w:sz w:val="20"/>
                <w:lang w:val="de-DE"/>
              </w:rPr>
            </w:pPr>
            <w:r>
              <w:rPr>
                <w:rFonts w:ascii="Verdana" w:hAnsi="Verdana" w:cs="Arial"/>
                <w:sz w:val="20"/>
                <w:lang w:val="de-DE"/>
              </w:rPr>
              <w:t>Prüfungsamt bzw.</w:t>
            </w:r>
            <w:r>
              <w:rPr>
                <w:rFonts w:ascii="Verdana" w:hAnsi="Verdana" w:cs="Arial"/>
                <w:sz w:val="20"/>
                <w:lang w:val="de-DE"/>
              </w:rPr>
              <w:br/>
              <w:t>Fachberatung</w:t>
            </w:r>
          </w:p>
        </w:tc>
        <w:tc>
          <w:tcPr>
            <w:tcW w:w="2412" w:type="dxa"/>
            <w:shd w:val="clear" w:color="auto" w:fill="auto"/>
            <w:vAlign w:val="center"/>
          </w:tcPr>
          <w:p w:rsidR="00435B88" w:rsidRPr="00435B88" w:rsidRDefault="00435B88" w:rsidP="00435B88">
            <w:pPr>
              <w:spacing w:after="0"/>
              <w:ind w:right="-993"/>
              <w:jc w:val="left"/>
              <w:rPr>
                <w:rFonts w:ascii="Verdana" w:hAnsi="Verdana" w:cs="Arial"/>
                <w:color w:val="002060"/>
                <w:sz w:val="20"/>
                <w:lang w:val="en-US"/>
              </w:rPr>
            </w:pPr>
            <w:r w:rsidRPr="00435B88">
              <w:rPr>
                <w:rFonts w:ascii="Verdana" w:hAnsi="Verdana" w:cs="Arial"/>
                <w:color w:val="000000" w:themeColor="text1"/>
                <w:sz w:val="20"/>
                <w:lang w:val="en-US"/>
              </w:rPr>
              <w:t>Name</w:t>
            </w:r>
          </w:p>
        </w:tc>
        <w:tc>
          <w:tcPr>
            <w:tcW w:w="4284" w:type="dxa"/>
            <w:gridSpan w:val="2"/>
            <w:shd w:val="clear" w:color="auto" w:fill="auto"/>
            <w:vAlign w:val="center"/>
          </w:tcPr>
          <w:p w:rsidR="00435B88" w:rsidRPr="00435B88" w:rsidRDefault="00435B88" w:rsidP="00080A21">
            <w:pPr>
              <w:spacing w:after="0"/>
              <w:ind w:right="-993"/>
              <w:rPr>
                <w:rFonts w:ascii="Verdana" w:hAnsi="Verdana" w:cs="Arial"/>
                <w:color w:val="002060"/>
                <w:sz w:val="20"/>
                <w:lang w:val="en-US"/>
              </w:rPr>
            </w:pPr>
          </w:p>
        </w:tc>
      </w:tr>
      <w:tr w:rsidR="00435B88" w:rsidRPr="008838AE" w:rsidTr="004F4DB4">
        <w:trPr>
          <w:trHeight w:val="397"/>
        </w:trPr>
        <w:tc>
          <w:tcPr>
            <w:tcW w:w="2232" w:type="dxa"/>
            <w:vMerge/>
            <w:shd w:val="clear" w:color="auto" w:fill="auto"/>
            <w:vAlign w:val="center"/>
          </w:tcPr>
          <w:p w:rsidR="00435B88" w:rsidRDefault="00435B88" w:rsidP="00990BA3">
            <w:pPr>
              <w:spacing w:after="0"/>
              <w:ind w:right="-993"/>
              <w:jc w:val="left"/>
              <w:rPr>
                <w:rFonts w:ascii="Verdana" w:hAnsi="Verdana" w:cs="Arial"/>
                <w:sz w:val="20"/>
                <w:lang w:val="de-DE"/>
              </w:rPr>
            </w:pPr>
          </w:p>
        </w:tc>
        <w:tc>
          <w:tcPr>
            <w:tcW w:w="2412" w:type="dxa"/>
            <w:shd w:val="clear" w:color="auto" w:fill="auto"/>
            <w:vAlign w:val="center"/>
          </w:tcPr>
          <w:p w:rsidR="00435B88" w:rsidRPr="00FB21BB" w:rsidRDefault="00435B88" w:rsidP="00435B88">
            <w:pPr>
              <w:spacing w:after="0"/>
              <w:ind w:right="-993"/>
              <w:jc w:val="left"/>
              <w:rPr>
                <w:rFonts w:ascii="Verdana" w:hAnsi="Verdana" w:cs="Arial"/>
                <w:color w:val="000000" w:themeColor="text1"/>
                <w:sz w:val="20"/>
                <w:lang w:val="en-US"/>
              </w:rPr>
            </w:pPr>
            <w:proofErr w:type="spellStart"/>
            <w:r w:rsidRPr="00FB21BB">
              <w:rPr>
                <w:rFonts w:ascii="Verdana" w:hAnsi="Verdana" w:cs="Arial"/>
                <w:color w:val="000000" w:themeColor="text1"/>
                <w:sz w:val="20"/>
                <w:lang w:val="en-US"/>
              </w:rPr>
              <w:t>Vorname</w:t>
            </w:r>
            <w:proofErr w:type="spellEnd"/>
          </w:p>
        </w:tc>
        <w:tc>
          <w:tcPr>
            <w:tcW w:w="4284" w:type="dxa"/>
            <w:gridSpan w:val="2"/>
            <w:shd w:val="clear" w:color="auto" w:fill="auto"/>
            <w:vAlign w:val="center"/>
          </w:tcPr>
          <w:p w:rsidR="00435B88" w:rsidRPr="00435B88" w:rsidRDefault="00435B88" w:rsidP="00080A21">
            <w:pPr>
              <w:spacing w:after="0"/>
              <w:ind w:right="-993"/>
              <w:rPr>
                <w:rFonts w:ascii="Verdana" w:hAnsi="Verdana" w:cs="Arial"/>
                <w:color w:val="002060"/>
                <w:sz w:val="20"/>
                <w:lang w:val="en-US"/>
              </w:rPr>
            </w:pPr>
          </w:p>
        </w:tc>
      </w:tr>
      <w:tr w:rsidR="00435B88" w:rsidRPr="008838AE" w:rsidTr="004F4DB4">
        <w:trPr>
          <w:trHeight w:val="397"/>
        </w:trPr>
        <w:tc>
          <w:tcPr>
            <w:tcW w:w="2232" w:type="dxa"/>
            <w:vMerge/>
            <w:shd w:val="clear" w:color="auto" w:fill="auto"/>
            <w:vAlign w:val="center"/>
          </w:tcPr>
          <w:p w:rsidR="00435B88" w:rsidRDefault="00435B88" w:rsidP="00990BA3">
            <w:pPr>
              <w:spacing w:after="0"/>
              <w:ind w:right="-993"/>
              <w:jc w:val="left"/>
              <w:rPr>
                <w:rFonts w:ascii="Verdana" w:hAnsi="Verdana" w:cs="Arial"/>
                <w:sz w:val="20"/>
                <w:lang w:val="de-DE"/>
              </w:rPr>
            </w:pPr>
          </w:p>
        </w:tc>
        <w:tc>
          <w:tcPr>
            <w:tcW w:w="2412" w:type="dxa"/>
            <w:shd w:val="clear" w:color="auto" w:fill="auto"/>
            <w:vAlign w:val="center"/>
          </w:tcPr>
          <w:p w:rsidR="00435B88" w:rsidRPr="00FB21BB" w:rsidRDefault="00435B88" w:rsidP="00435B88">
            <w:pPr>
              <w:spacing w:after="0"/>
              <w:ind w:right="-993"/>
              <w:jc w:val="left"/>
              <w:rPr>
                <w:rFonts w:ascii="Verdana" w:hAnsi="Verdana" w:cs="Arial"/>
                <w:color w:val="000000" w:themeColor="text1"/>
                <w:sz w:val="20"/>
                <w:lang w:val="en-US"/>
              </w:rPr>
            </w:pPr>
            <w:r w:rsidRPr="00FB21BB">
              <w:rPr>
                <w:rFonts w:ascii="Verdana" w:hAnsi="Verdana" w:cs="Arial"/>
                <w:color w:val="000000" w:themeColor="text1"/>
                <w:sz w:val="20"/>
                <w:lang w:val="en-US"/>
              </w:rPr>
              <w:t>Position</w:t>
            </w:r>
          </w:p>
        </w:tc>
        <w:tc>
          <w:tcPr>
            <w:tcW w:w="4284" w:type="dxa"/>
            <w:gridSpan w:val="2"/>
            <w:shd w:val="clear" w:color="auto" w:fill="auto"/>
            <w:vAlign w:val="center"/>
          </w:tcPr>
          <w:p w:rsidR="00435B88" w:rsidRPr="00435B88" w:rsidRDefault="00435B88" w:rsidP="00080A21">
            <w:pPr>
              <w:spacing w:after="0"/>
              <w:ind w:right="-993"/>
              <w:rPr>
                <w:rFonts w:ascii="Verdana" w:hAnsi="Verdana" w:cs="Arial"/>
                <w:color w:val="002060"/>
                <w:sz w:val="20"/>
                <w:lang w:val="en-US"/>
              </w:rPr>
            </w:pPr>
          </w:p>
        </w:tc>
      </w:tr>
    </w:tbl>
    <w:p w:rsidR="00B256DE" w:rsidRPr="00435B88" w:rsidRDefault="00B256DE" w:rsidP="0032299C">
      <w:pPr>
        <w:spacing w:after="0"/>
        <w:ind w:right="-992"/>
        <w:jc w:val="left"/>
        <w:rPr>
          <w:rFonts w:ascii="Verdana" w:hAnsi="Verdana" w:cs="Arial"/>
          <w:b/>
          <w:color w:val="002060"/>
          <w:sz w:val="22"/>
          <w:szCs w:val="24"/>
          <w:lang w:val="en-US"/>
        </w:rPr>
      </w:pPr>
    </w:p>
    <w:p w:rsidR="00F5623B" w:rsidRPr="00435B88" w:rsidRDefault="00F5623B" w:rsidP="0032299C">
      <w:pPr>
        <w:spacing w:after="0"/>
        <w:ind w:right="-992"/>
        <w:jc w:val="left"/>
        <w:rPr>
          <w:rFonts w:ascii="Verdana" w:hAnsi="Verdana" w:cs="Arial"/>
          <w:b/>
          <w:color w:val="002060"/>
          <w:sz w:val="22"/>
          <w:szCs w:val="24"/>
          <w:lang w:val="en-US"/>
        </w:rPr>
      </w:pPr>
    </w:p>
    <w:p w:rsidR="00F42249" w:rsidRPr="00435B88" w:rsidRDefault="00F42249" w:rsidP="00F42249">
      <w:pPr>
        <w:spacing w:after="0"/>
        <w:rPr>
          <w:lang w:val="en-US"/>
        </w:rPr>
      </w:pPr>
    </w:p>
    <w:p w:rsidR="00F42249" w:rsidRPr="00435B88" w:rsidRDefault="00F42249" w:rsidP="00F42249">
      <w:pPr>
        <w:spacing w:after="0"/>
        <w:rPr>
          <w:lang w:val="en-US"/>
        </w:rPr>
      </w:pPr>
    </w:p>
    <w:p w:rsidR="00FA2CD1" w:rsidRDefault="00533429" w:rsidP="002C0D92">
      <w:pPr>
        <w:tabs>
          <w:tab w:val="left" w:pos="1701"/>
        </w:tabs>
        <w:spacing w:after="0"/>
        <w:ind w:left="1701" w:hanging="1701"/>
        <w:jc w:val="left"/>
        <w:rPr>
          <w:rFonts w:ascii="Verdana" w:hAnsi="Verdana" w:cs="Calibri"/>
          <w:b/>
          <w:color w:val="002060"/>
          <w:sz w:val="28"/>
          <w:lang w:val="en-US"/>
        </w:rPr>
      </w:pPr>
      <w:r w:rsidRPr="00435B88">
        <w:rPr>
          <w:rFonts w:ascii="Verdana" w:hAnsi="Verdana" w:cs="Calibri"/>
          <w:b/>
          <w:color w:val="002060"/>
          <w:sz w:val="28"/>
          <w:lang w:val="en-US"/>
        </w:rPr>
        <w:br/>
      </w:r>
    </w:p>
    <w:p w:rsidR="00FA2CD1" w:rsidRDefault="00FA2CD1">
      <w:pPr>
        <w:spacing w:after="0"/>
        <w:jc w:val="left"/>
        <w:rPr>
          <w:rFonts w:ascii="Verdana" w:hAnsi="Verdana" w:cs="Calibri"/>
          <w:b/>
          <w:color w:val="002060"/>
          <w:sz w:val="28"/>
          <w:lang w:val="en-US"/>
        </w:rPr>
      </w:pPr>
      <w:r>
        <w:rPr>
          <w:rFonts w:ascii="Verdana" w:hAnsi="Verdana" w:cs="Calibri"/>
          <w:b/>
          <w:color w:val="002060"/>
          <w:sz w:val="28"/>
          <w:lang w:val="en-US"/>
        </w:rPr>
        <w:br w:type="page"/>
      </w:r>
    </w:p>
    <w:p w:rsidR="00FA2CD1" w:rsidRDefault="00386AE9" w:rsidP="00FA2CD1">
      <w:pPr>
        <w:spacing w:after="0"/>
        <w:jc w:val="center"/>
        <w:rPr>
          <w:rFonts w:ascii="Verdana" w:hAnsi="Verdana" w:cs="Calibri"/>
          <w:b/>
          <w:color w:val="002060"/>
          <w:sz w:val="20"/>
          <w:lang w:val="de-DE"/>
        </w:rPr>
      </w:pPr>
      <w:r>
        <w:rPr>
          <w:rFonts w:ascii="Verdana" w:hAnsi="Verdana" w:cs="Calibri"/>
          <w:b/>
          <w:color w:val="002060"/>
          <w:sz w:val="28"/>
          <w:lang w:val="de-DE"/>
        </w:rPr>
        <w:lastRenderedPageBreak/>
        <w:t xml:space="preserve">HINWEIS </w:t>
      </w:r>
      <w:r w:rsidR="00FA2CD1" w:rsidRPr="00E25A96">
        <w:rPr>
          <w:rFonts w:ascii="Verdana" w:hAnsi="Verdana" w:cs="Calibri"/>
          <w:b/>
          <w:color w:val="002060"/>
          <w:sz w:val="28"/>
          <w:lang w:val="de-DE"/>
        </w:rPr>
        <w:t xml:space="preserve">ZUM </w:t>
      </w:r>
      <w:r w:rsidR="00FA2CD1">
        <w:rPr>
          <w:rFonts w:ascii="Verdana" w:hAnsi="Verdana" w:cs="Calibri"/>
          <w:b/>
          <w:color w:val="002060"/>
          <w:sz w:val="28"/>
          <w:lang w:val="de-DE"/>
        </w:rPr>
        <w:t>LEARNING AGREE</w:t>
      </w:r>
      <w:r>
        <w:rPr>
          <w:rFonts w:ascii="Verdana" w:hAnsi="Verdana" w:cs="Calibri"/>
          <w:b/>
          <w:color w:val="002060"/>
          <w:sz w:val="28"/>
          <w:lang w:val="de-DE"/>
        </w:rPr>
        <w:t>MENT</w:t>
      </w:r>
      <w:r w:rsidR="00FA2CD1">
        <w:rPr>
          <w:rFonts w:ascii="Verdana" w:hAnsi="Verdana" w:cs="Calibri"/>
          <w:b/>
          <w:color w:val="002060"/>
          <w:sz w:val="28"/>
          <w:lang w:val="de-DE"/>
        </w:rPr>
        <w:br/>
      </w:r>
      <w:r w:rsidR="00FA2CD1">
        <w:rPr>
          <w:rFonts w:ascii="Verdana" w:hAnsi="Verdana" w:cs="Calibri"/>
          <w:b/>
          <w:color w:val="002060"/>
          <w:sz w:val="20"/>
          <w:lang w:val="de-DE"/>
        </w:rPr>
        <w:t>INFORMATIONEN FÜR DIE/DEN STUDIERENDEN</w:t>
      </w:r>
    </w:p>
    <w:p w:rsidR="00FA2CD1" w:rsidRDefault="00FA2CD1" w:rsidP="00FA2CD1">
      <w:pPr>
        <w:spacing w:after="0"/>
        <w:jc w:val="center"/>
        <w:rPr>
          <w:rFonts w:ascii="Verdana" w:hAnsi="Verdana" w:cs="Calibri"/>
          <w:b/>
          <w:color w:val="002060"/>
          <w:sz w:val="20"/>
          <w:lang w:val="de-DE"/>
        </w:rPr>
      </w:pPr>
    </w:p>
    <w:tbl>
      <w:tblPr>
        <w:tblStyle w:val="Tabellen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482"/>
        <w:gridCol w:w="7522"/>
      </w:tblGrid>
      <w:tr w:rsidR="00DD0A64" w:rsidRPr="00142102" w:rsidTr="00763630">
        <w:trPr>
          <w:cnfStyle w:val="100000000000" w:firstRow="1" w:lastRow="0" w:firstColumn="0" w:lastColumn="0" w:oddVBand="0" w:evenVBand="0" w:oddHBand="0" w:evenHBand="0" w:firstRowFirstColumn="0" w:firstRowLastColumn="0" w:lastRowFirstColumn="0" w:lastRowLastColumn="0"/>
          <w:trHeight w:val="4082"/>
        </w:trPr>
        <w:tc>
          <w:tcPr>
            <w:tcW w:w="14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D0A64" w:rsidRPr="004B1FA0" w:rsidRDefault="00DD0A64" w:rsidP="00E06E29">
            <w:pPr>
              <w:pStyle w:val="Text4"/>
              <w:ind w:left="0"/>
              <w:jc w:val="left"/>
              <w:rPr>
                <w:b/>
                <w:sz w:val="20"/>
                <w:lang w:val="de-DE"/>
              </w:rPr>
            </w:pPr>
            <w:r w:rsidRPr="004B1FA0">
              <w:rPr>
                <w:b/>
                <w:sz w:val="20"/>
                <w:lang w:val="de-DE"/>
              </w:rPr>
              <w:t>Schritt 1</w:t>
            </w:r>
          </w:p>
          <w:p w:rsidR="00DD0A64" w:rsidRPr="00142102" w:rsidRDefault="00DD0A64" w:rsidP="00E06E29">
            <w:pPr>
              <w:pStyle w:val="Text4"/>
              <w:spacing w:after="0"/>
              <w:ind w:left="0"/>
              <w:jc w:val="left"/>
              <w:rPr>
                <w:sz w:val="20"/>
                <w:lang w:val="de-DE"/>
              </w:rPr>
            </w:pPr>
            <w:r w:rsidRPr="00142102">
              <w:rPr>
                <w:sz w:val="20"/>
                <w:lang w:val="de-DE"/>
              </w:rPr>
              <w:t xml:space="preserve">Vor der </w:t>
            </w:r>
            <w:r>
              <w:rPr>
                <w:sz w:val="20"/>
                <w:lang w:val="de-DE"/>
              </w:rPr>
              <w:br/>
            </w:r>
            <w:r w:rsidRPr="00142102">
              <w:rPr>
                <w:sz w:val="20"/>
                <w:lang w:val="de-DE"/>
              </w:rPr>
              <w:t>Mo</w:t>
            </w:r>
            <w:r>
              <w:rPr>
                <w:sz w:val="20"/>
                <w:lang w:val="de-DE"/>
              </w:rPr>
              <w:t>bilität</w:t>
            </w:r>
            <w:r>
              <w:rPr>
                <w:sz w:val="20"/>
                <w:lang w:val="de-DE"/>
              </w:rPr>
              <w:br/>
              <w:t>(Seite 1-4</w:t>
            </w:r>
            <w:r w:rsidRPr="00142102">
              <w:rPr>
                <w:sz w:val="20"/>
                <w:lang w:val="de-DE"/>
              </w:rPr>
              <w:t>)</w:t>
            </w:r>
          </w:p>
        </w:tc>
        <w:tc>
          <w:tcPr>
            <w:tcW w:w="7522" w:type="dxa"/>
            <w:tcBorders>
              <w:left w:val="single" w:sz="4" w:space="0" w:color="auto"/>
              <w:bottom w:val="single" w:sz="4" w:space="0" w:color="auto"/>
            </w:tcBorders>
            <w:shd w:val="clear" w:color="auto" w:fill="FFFFFF" w:themeFill="background1"/>
            <w:vAlign w:val="center"/>
          </w:tcPr>
          <w:p w:rsidR="00DD0A64" w:rsidRDefault="00DD0A64" w:rsidP="00DD0A64">
            <w:pPr>
              <w:spacing w:after="0"/>
              <w:jc w:val="left"/>
              <w:rPr>
                <w:sz w:val="20"/>
                <w:lang w:val="de-DE"/>
              </w:rPr>
            </w:pPr>
            <w:r>
              <w:rPr>
                <w:sz w:val="20"/>
                <w:lang w:val="de-DE"/>
              </w:rPr>
              <w:t>1. Bewerbung an der Fakultät / dem vertragshaltenden Institut der HU</w:t>
            </w:r>
            <w:r w:rsidR="00763630">
              <w:rPr>
                <w:sz w:val="20"/>
                <w:lang w:val="de-DE"/>
              </w:rPr>
              <w:br/>
            </w:r>
          </w:p>
          <w:p w:rsidR="00DD0A64" w:rsidRDefault="00DD0A64" w:rsidP="00DD0A64">
            <w:pPr>
              <w:spacing w:after="0"/>
              <w:jc w:val="left"/>
              <w:rPr>
                <w:sz w:val="20"/>
                <w:lang w:val="de-DE"/>
              </w:rPr>
            </w:pPr>
            <w:r>
              <w:rPr>
                <w:sz w:val="20"/>
                <w:lang w:val="de-DE"/>
              </w:rPr>
              <w:t>2. Auswahlverfahren am Institut / an der Fakultät der HU</w:t>
            </w:r>
            <w:r w:rsidR="00763630">
              <w:rPr>
                <w:sz w:val="20"/>
                <w:lang w:val="de-DE"/>
              </w:rPr>
              <w:br/>
            </w:r>
          </w:p>
          <w:p w:rsidR="00DD0A64" w:rsidRPr="00C3006F" w:rsidRDefault="00DD0A64" w:rsidP="00DD0A64">
            <w:pPr>
              <w:spacing w:after="0"/>
              <w:jc w:val="left"/>
              <w:rPr>
                <w:sz w:val="20"/>
                <w:lang w:val="de-DE"/>
              </w:rPr>
            </w:pPr>
            <w:r>
              <w:rPr>
                <w:sz w:val="20"/>
                <w:lang w:val="de-DE"/>
              </w:rPr>
              <w:t>3. Studienzusage durch die Fakultät / das Institut</w:t>
            </w:r>
            <w:r w:rsidRPr="00C3006F">
              <w:rPr>
                <w:sz w:val="20"/>
                <w:lang w:val="de-DE"/>
              </w:rPr>
              <w:t xml:space="preserve"> (HU-Nominierung)  </w:t>
            </w:r>
            <w:r w:rsidR="00763630">
              <w:rPr>
                <w:sz w:val="20"/>
                <w:lang w:val="de-DE"/>
              </w:rPr>
              <w:br/>
            </w:r>
          </w:p>
          <w:p w:rsidR="00DD0A64" w:rsidRDefault="00DD0A64" w:rsidP="00BC4221">
            <w:pPr>
              <w:pStyle w:val="Text4"/>
              <w:spacing w:after="0"/>
              <w:ind w:left="0"/>
              <w:jc w:val="left"/>
              <w:rPr>
                <w:sz w:val="20"/>
                <w:lang w:val="de-DE"/>
              </w:rPr>
            </w:pPr>
            <w:r>
              <w:rPr>
                <w:sz w:val="20"/>
                <w:lang w:val="de-DE"/>
              </w:rPr>
              <w:t xml:space="preserve">4. Kontaktperson der </w:t>
            </w:r>
            <w:r w:rsidRPr="00C3006F">
              <w:rPr>
                <w:sz w:val="20"/>
                <w:lang w:val="de-DE"/>
              </w:rPr>
              <w:t xml:space="preserve">Gasthochschule </w:t>
            </w:r>
            <w:r>
              <w:rPr>
                <w:sz w:val="20"/>
                <w:lang w:val="de-DE"/>
              </w:rPr>
              <w:t>erfragen</w:t>
            </w:r>
            <w:r w:rsidR="00763630">
              <w:rPr>
                <w:sz w:val="20"/>
                <w:lang w:val="de-DE"/>
              </w:rPr>
              <w:br/>
            </w:r>
          </w:p>
          <w:p w:rsidR="00622112" w:rsidRDefault="00DD0A64" w:rsidP="00BC4221">
            <w:pPr>
              <w:pStyle w:val="Text4"/>
              <w:spacing w:after="0"/>
              <w:ind w:left="0"/>
              <w:jc w:val="left"/>
              <w:rPr>
                <w:sz w:val="20"/>
                <w:lang w:val="de-DE"/>
              </w:rPr>
            </w:pPr>
            <w:r>
              <w:rPr>
                <w:sz w:val="20"/>
                <w:lang w:val="de-DE"/>
              </w:rPr>
              <w:t xml:space="preserve">5. Bis spätestens zum </w:t>
            </w:r>
            <w:r w:rsidR="00622112">
              <w:rPr>
                <w:sz w:val="20"/>
                <w:lang w:val="de-DE"/>
              </w:rPr>
              <w:t xml:space="preserve">30. Juni </w:t>
            </w:r>
            <w:r>
              <w:rPr>
                <w:sz w:val="20"/>
                <w:lang w:val="de-DE"/>
              </w:rPr>
              <w:t>des Hochschuljahres</w:t>
            </w:r>
            <w:r w:rsidR="00622112">
              <w:rPr>
                <w:sz w:val="20"/>
                <w:lang w:val="de-DE"/>
              </w:rPr>
              <w:t xml:space="preserve"> ist das Learning </w:t>
            </w:r>
          </w:p>
          <w:p w:rsidR="00622112" w:rsidRDefault="00622112" w:rsidP="00622112">
            <w:pPr>
              <w:pStyle w:val="Text4"/>
              <w:spacing w:after="0"/>
              <w:ind w:left="0"/>
              <w:jc w:val="left"/>
              <w:rPr>
                <w:sz w:val="20"/>
                <w:lang w:val="de-DE"/>
              </w:rPr>
            </w:pPr>
            <w:r>
              <w:rPr>
                <w:sz w:val="20"/>
                <w:lang w:val="de-DE"/>
              </w:rPr>
              <w:t xml:space="preserve">    Agreement zu erstellen  (</w:t>
            </w:r>
            <w:r w:rsidR="00DD0A64" w:rsidRPr="002A42E4">
              <w:rPr>
                <w:sz w:val="20"/>
                <w:lang w:val="de-DE"/>
              </w:rPr>
              <w:t>Zusätzliche Ausbildungskomponenten</w:t>
            </w:r>
            <w:r w:rsidR="00DD0A64">
              <w:rPr>
                <w:sz w:val="20"/>
                <w:lang w:val="de-DE"/>
              </w:rPr>
              <w:t xml:space="preserve">, wie </w:t>
            </w:r>
          </w:p>
          <w:p w:rsidR="00622112" w:rsidRDefault="00622112" w:rsidP="00622112">
            <w:pPr>
              <w:pStyle w:val="Text4"/>
              <w:spacing w:after="0"/>
              <w:ind w:left="0"/>
              <w:jc w:val="left"/>
              <w:rPr>
                <w:sz w:val="20"/>
                <w:lang w:val="de-DE"/>
              </w:rPr>
            </w:pPr>
            <w:r>
              <w:rPr>
                <w:sz w:val="20"/>
                <w:lang w:val="de-DE"/>
              </w:rPr>
              <w:t xml:space="preserve">    b</w:t>
            </w:r>
            <w:r w:rsidR="00DD0A64">
              <w:rPr>
                <w:sz w:val="20"/>
                <w:lang w:val="de-DE"/>
              </w:rPr>
              <w:t xml:space="preserve">spw. Forschungspraktika am Institut der Gasthochschule oder </w:t>
            </w:r>
            <w:proofErr w:type="spellStart"/>
            <w:r w:rsidR="00DD0A64">
              <w:rPr>
                <w:sz w:val="20"/>
                <w:lang w:val="de-DE"/>
              </w:rPr>
              <w:t>For</w:t>
            </w:r>
            <w:proofErr w:type="spellEnd"/>
            <w:r>
              <w:rPr>
                <w:sz w:val="20"/>
                <w:lang w:val="de-DE"/>
              </w:rPr>
              <w:t>-</w:t>
            </w:r>
          </w:p>
          <w:p w:rsidR="00622112" w:rsidRDefault="00622112" w:rsidP="00622112">
            <w:pPr>
              <w:pStyle w:val="Text4"/>
              <w:spacing w:after="0"/>
              <w:ind w:left="0"/>
              <w:jc w:val="left"/>
              <w:rPr>
                <w:sz w:val="20"/>
                <w:lang w:val="de-DE"/>
              </w:rPr>
            </w:pPr>
            <w:r>
              <w:rPr>
                <w:sz w:val="20"/>
                <w:lang w:val="de-DE"/>
              </w:rPr>
              <w:t xml:space="preserve">    </w:t>
            </w:r>
            <w:proofErr w:type="spellStart"/>
            <w:r w:rsidR="00DD0A64">
              <w:rPr>
                <w:sz w:val="20"/>
                <w:lang w:val="de-DE"/>
              </w:rPr>
              <w:t>schungsrecherchen</w:t>
            </w:r>
            <w:proofErr w:type="spellEnd"/>
            <w:r w:rsidR="00DD0A64">
              <w:rPr>
                <w:sz w:val="20"/>
                <w:lang w:val="de-DE"/>
              </w:rPr>
              <w:t xml:space="preserve"> für Abschlussarbeiten</w:t>
            </w:r>
            <w:r w:rsidR="00DD0A64" w:rsidRPr="00142102">
              <w:rPr>
                <w:sz w:val="20"/>
                <w:lang w:val="de-DE"/>
              </w:rPr>
              <w:t xml:space="preserve"> </w:t>
            </w:r>
            <w:r w:rsidR="00DD0A64">
              <w:rPr>
                <w:sz w:val="20"/>
                <w:lang w:val="de-DE"/>
              </w:rPr>
              <w:t xml:space="preserve">werden </w:t>
            </w:r>
            <w:r w:rsidR="00DD0A64" w:rsidRPr="00142102">
              <w:rPr>
                <w:sz w:val="20"/>
                <w:lang w:val="de-DE"/>
              </w:rPr>
              <w:t xml:space="preserve">neben den laut </w:t>
            </w:r>
          </w:p>
          <w:p w:rsidR="00622112" w:rsidRDefault="00622112" w:rsidP="00622112">
            <w:pPr>
              <w:pStyle w:val="Text4"/>
              <w:spacing w:after="0"/>
              <w:ind w:left="0"/>
              <w:jc w:val="left"/>
              <w:rPr>
                <w:sz w:val="20"/>
                <w:lang w:val="de-DE"/>
              </w:rPr>
            </w:pPr>
            <w:r>
              <w:rPr>
                <w:sz w:val="20"/>
                <w:lang w:val="de-DE"/>
              </w:rPr>
              <w:t xml:space="preserve">    </w:t>
            </w:r>
            <w:r w:rsidR="00DD0A64" w:rsidRPr="00142102">
              <w:rPr>
                <w:sz w:val="20"/>
                <w:lang w:val="de-DE"/>
              </w:rPr>
              <w:t>Lehrplan erforderlichen ECTS-</w:t>
            </w:r>
            <w:proofErr w:type="spellStart"/>
            <w:r w:rsidR="00DD0A64" w:rsidRPr="00142102">
              <w:rPr>
                <w:sz w:val="20"/>
                <w:lang w:val="de-DE"/>
              </w:rPr>
              <w:t>Credits</w:t>
            </w:r>
            <w:proofErr w:type="spellEnd"/>
            <w:r w:rsidR="00DD0A64" w:rsidRPr="00142102">
              <w:rPr>
                <w:sz w:val="20"/>
                <w:lang w:val="de-DE"/>
              </w:rPr>
              <w:t xml:space="preserve"> </w:t>
            </w:r>
            <w:r w:rsidR="00DD0A64">
              <w:rPr>
                <w:sz w:val="20"/>
                <w:lang w:val="de-DE"/>
              </w:rPr>
              <w:t xml:space="preserve">im Learning Agreement </w:t>
            </w:r>
            <w:proofErr w:type="spellStart"/>
            <w:r w:rsidR="00DD0A64" w:rsidRPr="00142102">
              <w:rPr>
                <w:sz w:val="20"/>
                <w:lang w:val="de-DE"/>
              </w:rPr>
              <w:t>aufge</w:t>
            </w:r>
            <w:proofErr w:type="spellEnd"/>
            <w:r>
              <w:rPr>
                <w:sz w:val="20"/>
                <w:lang w:val="de-DE"/>
              </w:rPr>
              <w:t>-</w:t>
            </w:r>
          </w:p>
          <w:p w:rsidR="00622112" w:rsidRDefault="00622112" w:rsidP="00622112">
            <w:pPr>
              <w:pStyle w:val="Text4"/>
              <w:spacing w:after="0"/>
              <w:ind w:left="0"/>
              <w:jc w:val="left"/>
              <w:rPr>
                <w:sz w:val="20"/>
                <w:lang w:val="de-DE"/>
              </w:rPr>
            </w:pPr>
            <w:r>
              <w:rPr>
                <w:sz w:val="20"/>
                <w:lang w:val="de-DE"/>
              </w:rPr>
              <w:t xml:space="preserve">    </w:t>
            </w:r>
            <w:r w:rsidR="00DD0A64" w:rsidRPr="00142102">
              <w:rPr>
                <w:sz w:val="20"/>
                <w:lang w:val="de-DE"/>
              </w:rPr>
              <w:t xml:space="preserve">führt. Werden diese von der </w:t>
            </w:r>
            <w:r w:rsidR="00DD0A64">
              <w:rPr>
                <w:sz w:val="20"/>
                <w:lang w:val="de-DE"/>
              </w:rPr>
              <w:t>HU</w:t>
            </w:r>
            <w:r w:rsidR="00DD0A64" w:rsidRPr="00142102">
              <w:rPr>
                <w:sz w:val="20"/>
                <w:lang w:val="de-DE"/>
              </w:rPr>
              <w:t xml:space="preserve"> nicht als Leistung für das Studium </w:t>
            </w:r>
            <w:r>
              <w:rPr>
                <w:sz w:val="20"/>
                <w:lang w:val="de-DE"/>
              </w:rPr>
              <w:t xml:space="preserve">    </w:t>
            </w:r>
          </w:p>
          <w:p w:rsidR="00622112" w:rsidRDefault="00622112" w:rsidP="00622112">
            <w:pPr>
              <w:pStyle w:val="Text4"/>
              <w:spacing w:after="0"/>
              <w:ind w:left="0"/>
              <w:jc w:val="left"/>
              <w:rPr>
                <w:sz w:val="20"/>
                <w:lang w:val="de-DE"/>
              </w:rPr>
            </w:pPr>
            <w:r>
              <w:rPr>
                <w:sz w:val="20"/>
                <w:lang w:val="de-DE"/>
              </w:rPr>
              <w:t xml:space="preserve">    </w:t>
            </w:r>
            <w:r w:rsidR="00DD0A64" w:rsidRPr="00142102">
              <w:rPr>
                <w:sz w:val="20"/>
                <w:lang w:val="de-DE"/>
              </w:rPr>
              <w:t>anerkannt, muss dies zwischen allen betreffenden Parteien verei</w:t>
            </w:r>
            <w:r>
              <w:rPr>
                <w:sz w:val="20"/>
                <w:lang w:val="de-DE"/>
              </w:rPr>
              <w:t>n-</w:t>
            </w:r>
          </w:p>
          <w:p w:rsidR="00DD0A64" w:rsidRPr="00142102" w:rsidRDefault="00622112" w:rsidP="00763630">
            <w:pPr>
              <w:pStyle w:val="Text4"/>
              <w:spacing w:after="0"/>
              <w:ind w:left="0"/>
              <w:jc w:val="left"/>
              <w:rPr>
                <w:sz w:val="20"/>
                <w:lang w:val="de-DE"/>
              </w:rPr>
            </w:pPr>
            <w:r>
              <w:rPr>
                <w:sz w:val="20"/>
                <w:lang w:val="de-DE"/>
              </w:rPr>
              <w:t xml:space="preserve">    </w:t>
            </w:r>
            <w:proofErr w:type="spellStart"/>
            <w:r w:rsidR="00DD0A64" w:rsidRPr="00142102">
              <w:rPr>
                <w:sz w:val="20"/>
                <w:lang w:val="de-DE"/>
              </w:rPr>
              <w:t>bart</w:t>
            </w:r>
            <w:proofErr w:type="spellEnd"/>
            <w:r w:rsidR="00DD0A64" w:rsidRPr="00142102">
              <w:rPr>
                <w:sz w:val="20"/>
                <w:lang w:val="de-DE"/>
              </w:rPr>
              <w:t xml:space="preserve"> und der Lernvereinbarung als Zusatz hinzugefügt werden.</w:t>
            </w:r>
            <w:r>
              <w:rPr>
                <w:sz w:val="20"/>
                <w:lang w:val="de-DE"/>
              </w:rPr>
              <w:t>)</w:t>
            </w:r>
          </w:p>
        </w:tc>
      </w:tr>
      <w:tr w:rsidR="00763630" w:rsidRPr="00142102" w:rsidTr="00763630">
        <w:trPr>
          <w:trHeight w:val="3515"/>
        </w:trPr>
        <w:tc>
          <w:tcPr>
            <w:tcW w:w="1482" w:type="dxa"/>
            <w:tcBorders>
              <w:top w:val="single" w:sz="4" w:space="0" w:color="auto"/>
              <w:left w:val="single" w:sz="4" w:space="0" w:color="auto"/>
              <w:right w:val="single" w:sz="4" w:space="0" w:color="auto"/>
            </w:tcBorders>
            <w:shd w:val="clear" w:color="auto" w:fill="D9D9D9" w:themeFill="background1" w:themeFillShade="D9"/>
            <w:vAlign w:val="center"/>
          </w:tcPr>
          <w:p w:rsidR="00763630" w:rsidRPr="004B1FA0" w:rsidRDefault="00763630" w:rsidP="00E06E29">
            <w:pPr>
              <w:pStyle w:val="Text4"/>
              <w:ind w:left="0"/>
              <w:jc w:val="left"/>
              <w:rPr>
                <w:b/>
                <w:sz w:val="20"/>
                <w:lang w:val="de-DE"/>
              </w:rPr>
            </w:pPr>
            <w:r w:rsidRPr="004B1FA0">
              <w:rPr>
                <w:b/>
                <w:sz w:val="20"/>
                <w:lang w:val="de-DE"/>
              </w:rPr>
              <w:t>Schritt 2</w:t>
            </w:r>
          </w:p>
          <w:p w:rsidR="00763630" w:rsidRPr="00142102" w:rsidRDefault="00763630" w:rsidP="00E06E29">
            <w:pPr>
              <w:pStyle w:val="Text4"/>
              <w:spacing w:after="0"/>
              <w:ind w:left="0"/>
              <w:jc w:val="left"/>
              <w:rPr>
                <w:sz w:val="20"/>
                <w:lang w:val="de-DE"/>
              </w:rPr>
            </w:pPr>
            <w:r>
              <w:rPr>
                <w:sz w:val="20"/>
                <w:lang w:val="de-DE"/>
              </w:rPr>
              <w:t>Während der Mobilität</w:t>
            </w:r>
            <w:r>
              <w:rPr>
                <w:sz w:val="20"/>
                <w:lang w:val="de-DE"/>
              </w:rPr>
              <w:br/>
              <w:t>(Seite 5)</w:t>
            </w:r>
          </w:p>
        </w:tc>
        <w:tc>
          <w:tcPr>
            <w:tcW w:w="7522" w:type="dxa"/>
            <w:tcBorders>
              <w:left w:val="single" w:sz="4" w:space="0" w:color="auto"/>
              <w:bottom w:val="single" w:sz="4" w:space="0" w:color="auto"/>
            </w:tcBorders>
            <w:shd w:val="clear" w:color="auto" w:fill="FFFFFF" w:themeFill="background1"/>
            <w:vAlign w:val="center"/>
          </w:tcPr>
          <w:p w:rsidR="00763630" w:rsidRDefault="00763630" w:rsidP="00BC4221">
            <w:pPr>
              <w:pStyle w:val="Text4"/>
              <w:spacing w:after="0"/>
              <w:ind w:left="0"/>
              <w:jc w:val="left"/>
              <w:rPr>
                <w:sz w:val="20"/>
                <w:lang w:val="de-DE"/>
              </w:rPr>
            </w:pPr>
            <w:r>
              <w:rPr>
                <w:sz w:val="20"/>
                <w:lang w:val="de-DE"/>
              </w:rPr>
              <w:t>Sind entsprechend dem Lehrangebot an der Gasthochschule KEINE Ä</w:t>
            </w:r>
            <w:r>
              <w:rPr>
                <w:sz w:val="20"/>
                <w:lang w:val="de-DE"/>
              </w:rPr>
              <w:t>n</w:t>
            </w:r>
            <w:r>
              <w:rPr>
                <w:sz w:val="20"/>
                <w:lang w:val="de-DE"/>
              </w:rPr>
              <w:t xml:space="preserve">derungen erforderlich </w:t>
            </w:r>
            <w:r w:rsidRPr="00622112">
              <w:rPr>
                <w:sz w:val="20"/>
                <w:lang w:val="de-DE"/>
              </w:rPr>
              <w:sym w:font="Wingdings" w:char="F0E0"/>
            </w:r>
            <w:r>
              <w:rPr>
                <w:sz w:val="20"/>
                <w:lang w:val="de-DE"/>
              </w:rPr>
              <w:t xml:space="preserve"> weiter zu Schritt 3</w:t>
            </w:r>
          </w:p>
          <w:p w:rsidR="00763630" w:rsidRDefault="00763630" w:rsidP="00622112">
            <w:pPr>
              <w:pStyle w:val="Text4"/>
              <w:spacing w:after="0"/>
              <w:ind w:left="0"/>
              <w:jc w:val="left"/>
              <w:rPr>
                <w:sz w:val="20"/>
                <w:lang w:val="de-DE"/>
              </w:rPr>
            </w:pPr>
          </w:p>
          <w:p w:rsidR="00763630" w:rsidRDefault="00763630" w:rsidP="00622112">
            <w:pPr>
              <w:pStyle w:val="Text4"/>
              <w:spacing w:after="0"/>
              <w:ind w:left="0"/>
              <w:jc w:val="left"/>
              <w:rPr>
                <w:sz w:val="20"/>
                <w:lang w:val="de-DE"/>
              </w:rPr>
            </w:pPr>
            <w:r>
              <w:rPr>
                <w:sz w:val="20"/>
                <w:lang w:val="de-DE"/>
              </w:rPr>
              <w:t>Sind entsprechend dem Lehrangebot an der Gasthochschule</w:t>
            </w:r>
          </w:p>
          <w:p w:rsidR="00763630" w:rsidRDefault="00763630" w:rsidP="00622112">
            <w:pPr>
              <w:keepNext/>
              <w:keepLines/>
              <w:tabs>
                <w:tab w:val="left" w:pos="426"/>
              </w:tabs>
              <w:spacing w:after="0"/>
              <w:jc w:val="left"/>
              <w:rPr>
                <w:sz w:val="20"/>
                <w:lang w:val="de-DE"/>
              </w:rPr>
            </w:pPr>
            <w:r>
              <w:rPr>
                <w:sz w:val="20"/>
                <w:lang w:val="de-DE"/>
              </w:rPr>
              <w:t>Änderungen erford</w:t>
            </w:r>
            <w:r w:rsidRPr="002A42E4">
              <w:rPr>
                <w:sz w:val="20"/>
                <w:shd w:val="clear" w:color="auto" w:fill="FFFFFF" w:themeFill="background1"/>
                <w:lang w:val="de-DE"/>
              </w:rPr>
              <w:t>erlich</w:t>
            </w:r>
            <w:r>
              <w:rPr>
                <w:sz w:val="20"/>
                <w:shd w:val="clear" w:color="auto" w:fill="FFFFFF" w:themeFill="background1"/>
                <w:lang w:val="de-DE"/>
              </w:rPr>
              <w:t xml:space="preserve">, </w:t>
            </w:r>
            <w:r w:rsidRPr="002A42E4">
              <w:rPr>
                <w:sz w:val="20"/>
                <w:lang w:val="de-DE"/>
              </w:rPr>
              <w:t xml:space="preserve">müssen </w:t>
            </w:r>
            <w:r>
              <w:rPr>
                <w:sz w:val="20"/>
                <w:lang w:val="de-DE"/>
              </w:rPr>
              <w:t xml:space="preserve">diese im Learning Agreement </w:t>
            </w:r>
            <w:r w:rsidRPr="002A42E4">
              <w:rPr>
                <w:sz w:val="20"/>
                <w:lang w:val="de-DE"/>
              </w:rPr>
              <w:t xml:space="preserve">(vgl. </w:t>
            </w:r>
            <w:r>
              <w:rPr>
                <w:sz w:val="20"/>
                <w:lang w:val="de-DE"/>
              </w:rPr>
              <w:t>S. 5</w:t>
            </w:r>
            <w:r w:rsidR="00B20EAE">
              <w:rPr>
                <w:sz w:val="20"/>
                <w:lang w:val="de-DE"/>
              </w:rPr>
              <w:t>)</w:t>
            </w:r>
            <w:r>
              <w:rPr>
                <w:sz w:val="20"/>
                <w:lang w:val="de-DE"/>
              </w:rPr>
              <w:t xml:space="preserve"> </w:t>
            </w:r>
            <w:r w:rsidRPr="002A42E4">
              <w:rPr>
                <w:sz w:val="20"/>
                <w:lang w:val="de-DE"/>
              </w:rPr>
              <w:t xml:space="preserve">innerhalb von drei Wochen nach Aufnahme des Studiums </w:t>
            </w:r>
            <w:r>
              <w:rPr>
                <w:sz w:val="20"/>
                <w:lang w:val="de-DE"/>
              </w:rPr>
              <w:t>zwischen allen Partnern (Studierende</w:t>
            </w:r>
            <w:r w:rsidR="00B20EAE">
              <w:rPr>
                <w:sz w:val="20"/>
                <w:lang w:val="de-DE"/>
              </w:rPr>
              <w:t>/</w:t>
            </w:r>
            <w:r>
              <w:rPr>
                <w:sz w:val="20"/>
                <w:lang w:val="de-DE"/>
              </w:rPr>
              <w:t>r, HU, Gasthochschule) mit Unterschrift (auch per E-Mail bzw. Scan möglich) bestätigt werden. Die Kommunik</w:t>
            </w:r>
            <w:r>
              <w:rPr>
                <w:sz w:val="20"/>
                <w:lang w:val="de-DE"/>
              </w:rPr>
              <w:t>a</w:t>
            </w:r>
            <w:r>
              <w:rPr>
                <w:sz w:val="20"/>
                <w:lang w:val="de-DE"/>
              </w:rPr>
              <w:t>tion ist dem Learning Agreement beizufügen.</w:t>
            </w:r>
          </w:p>
          <w:p w:rsidR="00763630" w:rsidRDefault="00763630" w:rsidP="00BC4221">
            <w:pPr>
              <w:pStyle w:val="Text4"/>
              <w:spacing w:after="0"/>
              <w:ind w:left="0"/>
              <w:jc w:val="left"/>
              <w:rPr>
                <w:sz w:val="20"/>
                <w:lang w:val="de-DE"/>
              </w:rPr>
            </w:pPr>
          </w:p>
          <w:p w:rsidR="00763630" w:rsidRDefault="00763630" w:rsidP="00BC4221">
            <w:pPr>
              <w:pStyle w:val="Text4"/>
              <w:spacing w:after="0"/>
              <w:ind w:left="0"/>
              <w:jc w:val="left"/>
              <w:rPr>
                <w:sz w:val="20"/>
                <w:lang w:val="de-DE"/>
              </w:rPr>
            </w:pPr>
            <w:r w:rsidRPr="002A42E4">
              <w:rPr>
                <w:sz w:val="20"/>
                <w:lang w:val="de-DE"/>
              </w:rPr>
              <w:t>Verlängerungsanträge</w:t>
            </w:r>
            <w:r>
              <w:rPr>
                <w:sz w:val="20"/>
                <w:lang w:val="de-DE"/>
              </w:rPr>
              <w:t xml:space="preserve"> für das Sommersemsester (Anlage V des </w:t>
            </w:r>
          </w:p>
          <w:p w:rsidR="00763630" w:rsidRDefault="00763630" w:rsidP="00BC4221">
            <w:pPr>
              <w:pStyle w:val="Text4"/>
              <w:spacing w:after="0"/>
              <w:ind w:left="0"/>
              <w:jc w:val="left"/>
              <w:rPr>
                <w:sz w:val="20"/>
                <w:lang w:val="de-DE"/>
              </w:rPr>
            </w:pPr>
            <w:r>
              <w:rPr>
                <w:sz w:val="20"/>
                <w:lang w:val="de-DE"/>
              </w:rPr>
              <w:t>Grant Agreements)</w:t>
            </w:r>
            <w:r w:rsidRPr="002A42E4">
              <w:rPr>
                <w:sz w:val="20"/>
                <w:lang w:val="de-DE"/>
              </w:rPr>
              <w:t xml:space="preserve"> müssen </w:t>
            </w:r>
            <w:r>
              <w:rPr>
                <w:sz w:val="20"/>
                <w:lang w:val="de-DE"/>
              </w:rPr>
              <w:t xml:space="preserve">ggf. </w:t>
            </w:r>
            <w:r w:rsidRPr="002A42E4">
              <w:rPr>
                <w:sz w:val="20"/>
                <w:lang w:val="de-DE"/>
              </w:rPr>
              <w:t xml:space="preserve">bis zum 31.12. des laufenden Jahres </w:t>
            </w:r>
          </w:p>
          <w:p w:rsidR="00763630" w:rsidRPr="00142102" w:rsidRDefault="009E3F17" w:rsidP="00622112">
            <w:pPr>
              <w:pStyle w:val="Text4"/>
              <w:spacing w:after="0"/>
              <w:ind w:left="0"/>
              <w:jc w:val="left"/>
              <w:rPr>
                <w:sz w:val="20"/>
                <w:lang w:val="de-DE"/>
              </w:rPr>
            </w:pPr>
            <w:proofErr w:type="spellStart"/>
            <w:r>
              <w:rPr>
                <w:sz w:val="20"/>
                <w:lang w:val="de-DE"/>
              </w:rPr>
              <w:t>s</w:t>
            </w:r>
            <w:r w:rsidR="00763630" w:rsidRPr="002A42E4">
              <w:rPr>
                <w:sz w:val="20"/>
                <w:lang w:val="de-DE"/>
              </w:rPr>
              <w:t>der</w:t>
            </w:r>
            <w:proofErr w:type="spellEnd"/>
            <w:r w:rsidR="00763630" w:rsidRPr="002A42E4">
              <w:rPr>
                <w:sz w:val="20"/>
                <w:lang w:val="de-DE"/>
              </w:rPr>
              <w:t xml:space="preserve"> Fakultät und dem International Office vorliegen).</w:t>
            </w:r>
          </w:p>
        </w:tc>
      </w:tr>
      <w:tr w:rsidR="00763630" w:rsidRPr="00142102" w:rsidTr="00763630">
        <w:trPr>
          <w:trHeight w:val="4422"/>
        </w:trPr>
        <w:tc>
          <w:tcPr>
            <w:tcW w:w="14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63630" w:rsidRPr="004B1FA0" w:rsidRDefault="00763630" w:rsidP="00E06E29">
            <w:pPr>
              <w:pStyle w:val="Text4"/>
              <w:ind w:left="0"/>
              <w:jc w:val="left"/>
              <w:rPr>
                <w:b/>
                <w:sz w:val="20"/>
                <w:lang w:val="de-DE"/>
              </w:rPr>
            </w:pPr>
            <w:r w:rsidRPr="004B1FA0">
              <w:rPr>
                <w:b/>
                <w:sz w:val="20"/>
                <w:lang w:val="de-DE"/>
              </w:rPr>
              <w:t>Schritt 3</w:t>
            </w:r>
          </w:p>
          <w:p w:rsidR="00763630" w:rsidRPr="00142102" w:rsidRDefault="00763630" w:rsidP="00E06E29">
            <w:pPr>
              <w:pStyle w:val="Text4"/>
              <w:spacing w:after="0"/>
              <w:ind w:left="0"/>
              <w:jc w:val="left"/>
              <w:rPr>
                <w:sz w:val="20"/>
                <w:lang w:val="de-DE"/>
              </w:rPr>
            </w:pPr>
            <w:r>
              <w:rPr>
                <w:sz w:val="20"/>
                <w:lang w:val="de-DE"/>
              </w:rPr>
              <w:t>Nach der Mobilität</w:t>
            </w:r>
            <w:r>
              <w:rPr>
                <w:sz w:val="20"/>
                <w:lang w:val="de-DE"/>
              </w:rPr>
              <w:br/>
              <w:t>(Seite 6)</w:t>
            </w:r>
          </w:p>
        </w:tc>
        <w:tc>
          <w:tcPr>
            <w:tcW w:w="7522" w:type="dxa"/>
            <w:tcBorders>
              <w:left w:val="single" w:sz="4" w:space="0" w:color="auto"/>
            </w:tcBorders>
            <w:shd w:val="clear" w:color="auto" w:fill="FFFFFF" w:themeFill="background1"/>
            <w:vAlign w:val="center"/>
          </w:tcPr>
          <w:p w:rsidR="009E3F17" w:rsidRDefault="00763630" w:rsidP="00E06E29">
            <w:pPr>
              <w:pStyle w:val="Funotentext"/>
              <w:spacing w:after="0"/>
              <w:rPr>
                <w:lang w:val="de-DE"/>
              </w:rPr>
            </w:pPr>
            <w:r w:rsidRPr="00622112">
              <w:rPr>
                <w:lang w:val="de-DE"/>
              </w:rPr>
              <w:t>Seite 6</w:t>
            </w:r>
            <w:r w:rsidR="009E3F17">
              <w:rPr>
                <w:lang w:val="de-DE"/>
              </w:rPr>
              <w:t xml:space="preserve"> des Learning Agreements ist von dem/der</w:t>
            </w:r>
            <w:r w:rsidRPr="00622112">
              <w:rPr>
                <w:lang w:val="de-DE"/>
              </w:rPr>
              <w:t xml:space="preserve"> Studierenden aus</w:t>
            </w:r>
            <w:r w:rsidR="009E3F17">
              <w:rPr>
                <w:lang w:val="de-DE"/>
              </w:rPr>
              <w:t>-</w:t>
            </w:r>
          </w:p>
          <w:p w:rsidR="009E3F17" w:rsidRDefault="00763630" w:rsidP="00622112">
            <w:pPr>
              <w:pStyle w:val="Funotentext"/>
              <w:spacing w:after="0"/>
              <w:rPr>
                <w:lang w:val="de-DE"/>
              </w:rPr>
            </w:pPr>
            <w:r w:rsidRPr="00622112">
              <w:rPr>
                <w:lang w:val="de-DE"/>
              </w:rPr>
              <w:t>z</w:t>
            </w:r>
            <w:r w:rsidR="009E3F17">
              <w:rPr>
                <w:lang w:val="de-DE"/>
              </w:rPr>
              <w:t>u</w:t>
            </w:r>
            <w:r w:rsidRPr="00622112">
              <w:rPr>
                <w:lang w:val="de-DE"/>
              </w:rPr>
              <w:t>füllen. Die</w:t>
            </w:r>
            <w:r w:rsidR="009E3F17">
              <w:rPr>
                <w:lang w:val="de-DE"/>
              </w:rPr>
              <w:t xml:space="preserve"> </w:t>
            </w:r>
            <w:r w:rsidRPr="00622112">
              <w:rPr>
                <w:lang w:val="de-DE"/>
              </w:rPr>
              <w:t>finale Version des Learning Agreements (Seite 1-6) ist zu</w:t>
            </w:r>
          </w:p>
          <w:p w:rsidR="009E3F17" w:rsidRDefault="00763630" w:rsidP="00622112">
            <w:pPr>
              <w:pStyle w:val="Funotentext"/>
              <w:spacing w:after="0"/>
              <w:rPr>
                <w:lang w:val="de-DE"/>
              </w:rPr>
            </w:pPr>
            <w:proofErr w:type="spellStart"/>
            <w:r w:rsidRPr="00622112">
              <w:rPr>
                <w:lang w:val="de-DE"/>
              </w:rPr>
              <w:t>sammen</w:t>
            </w:r>
            <w:proofErr w:type="spellEnd"/>
            <w:r w:rsidRPr="00622112">
              <w:rPr>
                <w:lang w:val="de-DE"/>
              </w:rPr>
              <w:t xml:space="preserve"> mit dem </w:t>
            </w:r>
            <w:proofErr w:type="spellStart"/>
            <w:r w:rsidRPr="00622112">
              <w:rPr>
                <w:lang w:val="de-DE"/>
              </w:rPr>
              <w:t>Transcript</w:t>
            </w:r>
            <w:proofErr w:type="spellEnd"/>
            <w:r w:rsidRPr="00622112">
              <w:rPr>
                <w:lang w:val="de-DE"/>
              </w:rPr>
              <w:t xml:space="preserve"> </w:t>
            </w:r>
            <w:proofErr w:type="spellStart"/>
            <w:r w:rsidRPr="00622112">
              <w:rPr>
                <w:lang w:val="de-DE"/>
              </w:rPr>
              <w:t>of</w:t>
            </w:r>
            <w:proofErr w:type="spellEnd"/>
            <w:r w:rsidRPr="00622112">
              <w:rPr>
                <w:lang w:val="de-DE"/>
              </w:rPr>
              <w:t xml:space="preserve"> Records der Studienfachberatung </w:t>
            </w:r>
          </w:p>
          <w:p w:rsidR="00763630" w:rsidRPr="00622112" w:rsidRDefault="00763630" w:rsidP="009E3F17">
            <w:pPr>
              <w:pStyle w:val="Funotentext"/>
              <w:spacing w:after="0"/>
              <w:ind w:left="0" w:firstLine="0"/>
              <w:rPr>
                <w:lang w:val="de-DE"/>
              </w:rPr>
            </w:pPr>
            <w:r w:rsidRPr="00622112">
              <w:rPr>
                <w:lang w:val="de-DE"/>
              </w:rPr>
              <w:t>zwecks Anerken</w:t>
            </w:r>
            <w:r>
              <w:rPr>
                <w:lang w:val="de-DE"/>
              </w:rPr>
              <w:t>n</w:t>
            </w:r>
            <w:r w:rsidRPr="00622112">
              <w:rPr>
                <w:lang w:val="de-DE"/>
              </w:rPr>
              <w:t xml:space="preserve">ung der erbrachten Studienleistungen vorzulegen. </w:t>
            </w:r>
          </w:p>
          <w:p w:rsidR="00763630" w:rsidRPr="00622112" w:rsidRDefault="00763630" w:rsidP="00E06E29">
            <w:pPr>
              <w:pStyle w:val="Funotentext"/>
              <w:spacing w:after="0"/>
              <w:rPr>
                <w:lang w:val="de-DE"/>
              </w:rPr>
            </w:pPr>
          </w:p>
          <w:p w:rsidR="00763630" w:rsidRPr="00142102" w:rsidRDefault="00763630" w:rsidP="007074E1">
            <w:pPr>
              <w:spacing w:after="0"/>
              <w:rPr>
                <w:sz w:val="20"/>
                <w:lang w:val="de-DE"/>
              </w:rPr>
            </w:pPr>
            <w:r w:rsidRPr="00622112">
              <w:rPr>
                <w:sz w:val="20"/>
                <w:lang w:val="de-DE"/>
              </w:rPr>
              <w:t>Die nunmehr vom Prüfungsamt bzw. der Studienfachberatung unte</w:t>
            </w:r>
            <w:r w:rsidRPr="00622112">
              <w:rPr>
                <w:sz w:val="20"/>
                <w:lang w:val="de-DE"/>
              </w:rPr>
              <w:t>r</w:t>
            </w:r>
            <w:r w:rsidRPr="00622112">
              <w:rPr>
                <w:sz w:val="20"/>
                <w:lang w:val="de-DE"/>
              </w:rPr>
              <w:t xml:space="preserve">zeichnete Seite 6 des Learning Agreements und das </w:t>
            </w:r>
            <w:proofErr w:type="spellStart"/>
            <w:r w:rsidRPr="00622112">
              <w:rPr>
                <w:sz w:val="20"/>
                <w:lang w:val="de-DE"/>
              </w:rPr>
              <w:t>Transcript</w:t>
            </w:r>
            <w:proofErr w:type="spellEnd"/>
            <w:r w:rsidRPr="00622112">
              <w:rPr>
                <w:sz w:val="20"/>
                <w:lang w:val="de-DE"/>
              </w:rPr>
              <w:t xml:space="preserve"> </w:t>
            </w:r>
            <w:proofErr w:type="spellStart"/>
            <w:r w:rsidRPr="00622112">
              <w:rPr>
                <w:sz w:val="20"/>
                <w:lang w:val="de-DE"/>
              </w:rPr>
              <w:t>of</w:t>
            </w:r>
            <w:proofErr w:type="spellEnd"/>
            <w:r w:rsidRPr="00622112">
              <w:rPr>
                <w:sz w:val="20"/>
                <w:lang w:val="de-DE"/>
              </w:rPr>
              <w:t xml:space="preserve"> R</w:t>
            </w:r>
            <w:r w:rsidRPr="00622112">
              <w:rPr>
                <w:sz w:val="20"/>
                <w:lang w:val="de-DE"/>
              </w:rPr>
              <w:t>e</w:t>
            </w:r>
            <w:r w:rsidRPr="00622112">
              <w:rPr>
                <w:sz w:val="20"/>
                <w:lang w:val="de-DE"/>
              </w:rPr>
              <w:t>cords sind als Kopie im International Office (Frau Cornelia Marx) einz</w:t>
            </w:r>
            <w:r w:rsidRPr="00622112">
              <w:rPr>
                <w:sz w:val="20"/>
                <w:lang w:val="de-DE"/>
              </w:rPr>
              <w:t>u</w:t>
            </w:r>
            <w:r w:rsidRPr="00622112">
              <w:rPr>
                <w:sz w:val="20"/>
                <w:lang w:val="de-DE"/>
              </w:rPr>
              <w:t>reichen und sind Voraussetzung für die Auszahlung der 2. Stipendienr</w:t>
            </w:r>
            <w:r w:rsidRPr="00622112">
              <w:rPr>
                <w:sz w:val="20"/>
                <w:lang w:val="de-DE"/>
              </w:rPr>
              <w:t>a</w:t>
            </w:r>
            <w:r w:rsidRPr="00622112">
              <w:rPr>
                <w:sz w:val="20"/>
                <w:lang w:val="de-DE"/>
              </w:rPr>
              <w:t>te. Spätester Termin für die Anerkennung und das Einreichen ist der 30.11. des laufenden Jahres. Sollten keine Leistungsnachweise vorg</w:t>
            </w:r>
            <w:r w:rsidRPr="00622112">
              <w:rPr>
                <w:sz w:val="20"/>
                <w:lang w:val="de-DE"/>
              </w:rPr>
              <w:t>e</w:t>
            </w:r>
            <w:r w:rsidRPr="00622112">
              <w:rPr>
                <w:sz w:val="20"/>
                <w:lang w:val="de-DE"/>
              </w:rPr>
              <w:t xml:space="preserve">legt werden, erfolgt eine Rückforderung der gesamten Rate. Wenn der Studierende keine Anerkennung wünscht oder das </w:t>
            </w:r>
            <w:r w:rsidR="00433FCF">
              <w:rPr>
                <w:sz w:val="20"/>
                <w:lang w:val="de-DE"/>
              </w:rPr>
              <w:t>Erasmus</w:t>
            </w:r>
            <w:bookmarkStart w:id="0" w:name="_GoBack"/>
            <w:bookmarkEnd w:id="0"/>
            <w:r w:rsidRPr="00622112">
              <w:rPr>
                <w:sz w:val="20"/>
                <w:lang w:val="de-DE"/>
              </w:rPr>
              <w:t>-Studium einer Zusatzqualifizierung dient, d.h. bereits alle Studienpunkte erreicht worden sind, ist ein begründeter und durch das Institut / die Fakultät bestäti</w:t>
            </w:r>
            <w:r w:rsidRPr="00622112">
              <w:rPr>
                <w:sz w:val="20"/>
                <w:lang w:val="de-DE"/>
              </w:rPr>
              <w:t>g</w:t>
            </w:r>
            <w:r w:rsidRPr="00622112">
              <w:rPr>
                <w:sz w:val="20"/>
                <w:lang w:val="de-DE"/>
              </w:rPr>
              <w:t>ter Härtefallantrag an den Hochschulkoordinator zu stellen (vgl. Anlage VI des Grant Agreements).</w:t>
            </w:r>
          </w:p>
        </w:tc>
      </w:tr>
    </w:tbl>
    <w:p w:rsidR="00936CF3" w:rsidRDefault="00936CF3" w:rsidP="002C0D92">
      <w:pPr>
        <w:tabs>
          <w:tab w:val="left" w:pos="1701"/>
        </w:tabs>
        <w:spacing w:after="0"/>
        <w:ind w:left="1701" w:hanging="1701"/>
        <w:jc w:val="left"/>
        <w:rPr>
          <w:rFonts w:ascii="Verdana" w:hAnsi="Verdana" w:cs="Calibri"/>
          <w:b/>
          <w:color w:val="002060"/>
          <w:sz w:val="28"/>
          <w:lang w:val="de-DE"/>
        </w:rPr>
        <w:sectPr w:rsidR="00936CF3" w:rsidSect="00280F15">
          <w:headerReference w:type="default" r:id="rId9"/>
          <w:footerReference w:type="default" r:id="rId10"/>
          <w:headerReference w:type="first" r:id="rId11"/>
          <w:footerReference w:type="first" r:id="rId12"/>
          <w:endnotePr>
            <w:numFmt w:val="decimal"/>
          </w:endnotePr>
          <w:pgSz w:w="11907" w:h="16839" w:code="9"/>
          <w:pgMar w:top="135" w:right="1418" w:bottom="1134" w:left="1701" w:header="427" w:footer="397" w:gutter="0"/>
          <w:cols w:space="720"/>
          <w:docGrid w:linePitch="326"/>
        </w:sectPr>
      </w:pPr>
    </w:p>
    <w:p w:rsidR="005D5129" w:rsidRPr="0050582E" w:rsidRDefault="00ED07FF" w:rsidP="0032300F">
      <w:pPr>
        <w:pStyle w:val="Text4"/>
        <w:pageBreakBefore/>
        <w:widowControl w:val="0"/>
        <w:spacing w:after="0"/>
        <w:ind w:left="0"/>
        <w:jc w:val="center"/>
        <w:rPr>
          <w:rFonts w:ascii="Verdana" w:hAnsi="Verdana" w:cs="Calibri"/>
          <w:b/>
          <w:color w:val="002060"/>
          <w:sz w:val="20"/>
          <w:lang w:val="de-DE"/>
        </w:rPr>
      </w:pPr>
      <w:r w:rsidRPr="0050582E">
        <w:rPr>
          <w:rFonts w:ascii="Verdana" w:hAnsi="Verdana" w:cs="Calibri"/>
          <w:b/>
          <w:color w:val="002060"/>
          <w:sz w:val="28"/>
          <w:lang w:val="de-DE"/>
        </w:rPr>
        <w:lastRenderedPageBreak/>
        <w:t>VOR DER MOBILITÄTSMASSNAHME</w:t>
      </w:r>
      <w:r w:rsidR="0032300F" w:rsidRPr="0050582E">
        <w:rPr>
          <w:rFonts w:ascii="Verdana" w:hAnsi="Verdana" w:cs="Calibri"/>
          <w:b/>
          <w:color w:val="002060"/>
          <w:sz w:val="28"/>
          <w:lang w:val="de-DE"/>
        </w:rPr>
        <w:br/>
      </w:r>
      <w:r w:rsidR="00CF5F03" w:rsidRPr="0050582E">
        <w:rPr>
          <w:rFonts w:ascii="Verdana" w:hAnsi="Verdana" w:cs="Calibri"/>
          <w:b/>
          <w:color w:val="002060"/>
          <w:sz w:val="16"/>
          <w:szCs w:val="16"/>
          <w:lang w:val="de-DE"/>
        </w:rPr>
        <w:t>[</w:t>
      </w:r>
      <w:r w:rsidR="0032300F" w:rsidRPr="0050582E">
        <w:rPr>
          <w:rFonts w:ascii="Verdana" w:hAnsi="Verdana" w:cs="Calibri"/>
          <w:b/>
          <w:color w:val="002060"/>
          <w:sz w:val="16"/>
          <w:szCs w:val="16"/>
          <w:lang w:val="de-DE"/>
        </w:rPr>
        <w:t>BEFORE THE MOBILITY</w:t>
      </w:r>
      <w:r w:rsidR="00CF5F03" w:rsidRPr="0050582E">
        <w:rPr>
          <w:rFonts w:ascii="Verdana" w:hAnsi="Verdana" w:cs="Calibri"/>
          <w:b/>
          <w:color w:val="002060"/>
          <w:sz w:val="16"/>
          <w:szCs w:val="16"/>
          <w:lang w:val="de-DE"/>
        </w:rPr>
        <w:t>]</w:t>
      </w:r>
      <w:r w:rsidR="0032300F" w:rsidRPr="0050582E">
        <w:rPr>
          <w:rFonts w:ascii="Verdana" w:hAnsi="Verdana" w:cs="Calibri"/>
          <w:b/>
          <w:color w:val="002060"/>
          <w:sz w:val="16"/>
          <w:szCs w:val="16"/>
          <w:lang w:val="de-DE"/>
        </w:rPr>
        <w:br/>
      </w:r>
    </w:p>
    <w:p w:rsidR="00815B44" w:rsidRPr="0032300F" w:rsidRDefault="005D5129" w:rsidP="00815B44">
      <w:pPr>
        <w:ind w:left="-180" w:firstLine="180"/>
        <w:rPr>
          <w:rFonts w:ascii="Arial" w:hAnsi="Arial"/>
          <w:b/>
          <w:i/>
          <w:sz w:val="22"/>
          <w:szCs w:val="22"/>
          <w:lang w:val="en-US"/>
        </w:rPr>
      </w:pPr>
      <w:r w:rsidRPr="0032300F">
        <w:rPr>
          <w:rFonts w:ascii="Verdana" w:hAnsi="Verdana" w:cs="Calibri"/>
          <w:b/>
          <w:color w:val="002060"/>
          <w:sz w:val="20"/>
          <w:lang w:val="en-US"/>
        </w:rPr>
        <w:t>I</w:t>
      </w:r>
      <w:r w:rsidR="00B256DE" w:rsidRPr="0032300F">
        <w:rPr>
          <w:rFonts w:ascii="Verdana" w:hAnsi="Verdana" w:cs="Calibri"/>
          <w:b/>
          <w:color w:val="002060"/>
          <w:sz w:val="20"/>
          <w:lang w:val="en-US"/>
        </w:rPr>
        <w:t xml:space="preserve">. </w:t>
      </w:r>
      <w:r w:rsidR="00C947FA" w:rsidRPr="0032300F">
        <w:rPr>
          <w:rFonts w:ascii="Verdana" w:hAnsi="Verdana" w:cs="Calibri"/>
          <w:b/>
          <w:color w:val="002060"/>
          <w:sz w:val="20"/>
          <w:lang w:val="en-US"/>
        </w:rPr>
        <w:t xml:space="preserve"> </w:t>
      </w:r>
      <w:r w:rsidR="002007A5" w:rsidRPr="0032300F">
        <w:rPr>
          <w:rFonts w:ascii="Verdana" w:hAnsi="Verdana" w:cs="Calibri"/>
          <w:b/>
          <w:color w:val="002060"/>
          <w:sz w:val="20"/>
          <w:lang w:val="en-US"/>
        </w:rPr>
        <w:t xml:space="preserve">BEANTRAGTES </w:t>
      </w:r>
      <w:r w:rsidR="0032300F" w:rsidRPr="0032300F">
        <w:rPr>
          <w:rFonts w:ascii="Verdana" w:hAnsi="Verdana" w:cs="Calibri"/>
          <w:b/>
          <w:color w:val="002060"/>
          <w:sz w:val="20"/>
          <w:lang w:val="en-US"/>
        </w:rPr>
        <w:t>LEARNING AGREEMENT</w:t>
      </w:r>
      <w:r w:rsidR="00815B44" w:rsidRPr="0032300F">
        <w:rPr>
          <w:rFonts w:ascii="Verdana" w:hAnsi="Verdana" w:cs="Calibri"/>
          <w:b/>
          <w:color w:val="002060"/>
          <w:sz w:val="20"/>
          <w:lang w:val="en-US"/>
        </w:rPr>
        <w:t xml:space="preserve"> </w:t>
      </w:r>
      <w:r w:rsidR="00C51680">
        <w:rPr>
          <w:rFonts w:ascii="Verdana" w:hAnsi="Verdana" w:cs="Calibri"/>
          <w:b/>
          <w:color w:val="002060"/>
          <w:sz w:val="20"/>
          <w:lang w:val="en-US"/>
        </w:rPr>
        <w:t>[</w:t>
      </w:r>
      <w:r w:rsidR="0032300F" w:rsidRPr="0032300F">
        <w:rPr>
          <w:rFonts w:ascii="Verdana" w:hAnsi="Verdana" w:cs="Calibri"/>
          <w:b/>
          <w:color w:val="002060"/>
          <w:sz w:val="16"/>
          <w:szCs w:val="16"/>
          <w:lang w:val="en-US"/>
        </w:rPr>
        <w:t>PROPOSED MOBILITY PROGRAMME</w:t>
      </w:r>
      <w:r w:rsidR="00C51680">
        <w:rPr>
          <w:rFonts w:ascii="Verdana" w:hAnsi="Verdana" w:cs="Calibri"/>
          <w:b/>
          <w:color w:val="002060"/>
          <w:sz w:val="16"/>
          <w:szCs w:val="16"/>
          <w:lang w:val="en-US"/>
        </w:rPr>
        <w:t>]</w:t>
      </w:r>
      <w:r w:rsidR="0032300F" w:rsidRPr="00BE506E">
        <w:rPr>
          <w:rStyle w:val="Funotenzeichen"/>
          <w:rFonts w:ascii="Verdana" w:hAnsi="Verdana" w:cs="Calibri"/>
          <w:b/>
          <w:color w:val="002060"/>
          <w:sz w:val="20"/>
          <w:lang w:val="de-DE"/>
        </w:rPr>
        <w:footnoteReference w:id="1"/>
      </w:r>
      <w:r w:rsidR="00BE506E" w:rsidRPr="00BE506E">
        <w:rPr>
          <w:rFonts w:ascii="Verdana" w:hAnsi="Verdana" w:cs="Calibri"/>
          <w:b/>
          <w:color w:val="002060"/>
          <w:sz w:val="20"/>
          <w:vertAlign w:val="superscript"/>
          <w:lang w:val="en-US"/>
        </w:rPr>
        <w:t>,</w:t>
      </w:r>
      <w:r w:rsidR="00BE506E">
        <w:rPr>
          <w:rStyle w:val="Funotenzeichen"/>
          <w:rFonts w:ascii="Verdana" w:hAnsi="Verdana" w:cs="Calibri"/>
          <w:b/>
          <w:color w:val="002060"/>
          <w:sz w:val="20"/>
          <w:lang w:val="en-US"/>
        </w:rPr>
        <w:footnoteReference w:id="2"/>
      </w:r>
    </w:p>
    <w:p w:rsidR="00B256DE" w:rsidRPr="008838AE" w:rsidRDefault="00DE6F2F" w:rsidP="00C34F06">
      <w:pPr>
        <w:pStyle w:val="Kommentartext"/>
        <w:spacing w:after="120"/>
        <w:jc w:val="left"/>
        <w:rPr>
          <w:rFonts w:ascii="Verdana" w:hAnsi="Verdana" w:cs="Calibri"/>
          <w:lang w:val="de-DE"/>
        </w:rPr>
      </w:pPr>
      <w:r w:rsidRPr="0050582E">
        <w:rPr>
          <w:rFonts w:ascii="Verdana" w:hAnsi="Verdana" w:cs="Calibri"/>
          <w:lang w:val="de-DE"/>
        </w:rPr>
        <w:t>Gep</w:t>
      </w:r>
      <w:r w:rsidRPr="008838AE">
        <w:rPr>
          <w:rFonts w:ascii="Verdana" w:hAnsi="Verdana" w:cs="Calibri"/>
          <w:lang w:val="de-DE"/>
        </w:rPr>
        <w:t>lante Dauer der Mobilitätsphase</w:t>
      </w:r>
      <w:r w:rsidR="00C6556D">
        <w:rPr>
          <w:rFonts w:ascii="Verdana" w:hAnsi="Verdana" w:cs="Calibri"/>
          <w:lang w:val="de-DE"/>
        </w:rPr>
        <w:t xml:space="preserve"> </w:t>
      </w:r>
      <w:r w:rsidR="00C6556D">
        <w:rPr>
          <w:rFonts w:ascii="Verdana" w:hAnsi="Verdana" w:cs="Calibri"/>
          <w:sz w:val="16"/>
          <w:szCs w:val="16"/>
          <w:lang w:val="de-DE"/>
        </w:rPr>
        <w:t>[</w:t>
      </w:r>
      <w:proofErr w:type="spellStart"/>
      <w:r w:rsidR="00C6556D">
        <w:rPr>
          <w:rFonts w:ascii="Verdana" w:hAnsi="Verdana" w:cs="Calibri"/>
          <w:sz w:val="16"/>
          <w:szCs w:val="16"/>
          <w:lang w:val="de-DE"/>
        </w:rPr>
        <w:t>Planned</w:t>
      </w:r>
      <w:proofErr w:type="spellEnd"/>
      <w:r w:rsidR="00C6556D">
        <w:rPr>
          <w:rFonts w:ascii="Verdana" w:hAnsi="Verdana" w:cs="Calibri"/>
          <w:sz w:val="16"/>
          <w:szCs w:val="16"/>
          <w:lang w:val="de-DE"/>
        </w:rPr>
        <w:t xml:space="preserve"> </w:t>
      </w:r>
      <w:proofErr w:type="spellStart"/>
      <w:r w:rsidR="00C6556D">
        <w:rPr>
          <w:rFonts w:ascii="Verdana" w:hAnsi="Verdana" w:cs="Calibri"/>
          <w:sz w:val="16"/>
          <w:szCs w:val="16"/>
          <w:lang w:val="de-DE"/>
        </w:rPr>
        <w:t>period</w:t>
      </w:r>
      <w:proofErr w:type="spellEnd"/>
      <w:r w:rsidR="00C6556D">
        <w:rPr>
          <w:rFonts w:ascii="Verdana" w:hAnsi="Verdana" w:cs="Calibri"/>
          <w:sz w:val="16"/>
          <w:szCs w:val="16"/>
          <w:lang w:val="de-DE"/>
        </w:rPr>
        <w:t xml:space="preserve"> </w:t>
      </w:r>
      <w:proofErr w:type="spellStart"/>
      <w:r w:rsidR="00C6556D">
        <w:rPr>
          <w:rFonts w:ascii="Verdana" w:hAnsi="Verdana" w:cs="Calibri"/>
          <w:sz w:val="16"/>
          <w:szCs w:val="16"/>
          <w:lang w:val="de-DE"/>
        </w:rPr>
        <w:t>of</w:t>
      </w:r>
      <w:proofErr w:type="spellEnd"/>
      <w:r w:rsidR="00C6556D">
        <w:rPr>
          <w:rFonts w:ascii="Verdana" w:hAnsi="Verdana" w:cs="Calibri"/>
          <w:sz w:val="16"/>
          <w:szCs w:val="16"/>
          <w:lang w:val="de-DE"/>
        </w:rPr>
        <w:t xml:space="preserve"> </w:t>
      </w:r>
      <w:proofErr w:type="spellStart"/>
      <w:r w:rsidR="00C6556D">
        <w:rPr>
          <w:rFonts w:ascii="Verdana" w:hAnsi="Verdana" w:cs="Calibri"/>
          <w:sz w:val="16"/>
          <w:szCs w:val="16"/>
          <w:lang w:val="de-DE"/>
        </w:rPr>
        <w:t>the</w:t>
      </w:r>
      <w:proofErr w:type="spellEnd"/>
      <w:r w:rsidR="00C6556D">
        <w:rPr>
          <w:rFonts w:ascii="Verdana" w:hAnsi="Verdana" w:cs="Calibri"/>
          <w:sz w:val="16"/>
          <w:szCs w:val="16"/>
          <w:lang w:val="de-DE"/>
        </w:rPr>
        <w:t xml:space="preserve"> </w:t>
      </w:r>
      <w:proofErr w:type="spellStart"/>
      <w:r w:rsidR="00C6556D">
        <w:rPr>
          <w:rFonts w:ascii="Verdana" w:hAnsi="Verdana" w:cs="Calibri"/>
          <w:sz w:val="16"/>
          <w:szCs w:val="16"/>
          <w:lang w:val="de-DE"/>
        </w:rPr>
        <w:t>mobility</w:t>
      </w:r>
      <w:proofErr w:type="spellEnd"/>
      <w:r w:rsidR="00C6556D">
        <w:rPr>
          <w:rFonts w:ascii="Verdana" w:hAnsi="Verdana" w:cs="Calibri"/>
          <w:sz w:val="16"/>
          <w:szCs w:val="16"/>
          <w:lang w:val="de-DE"/>
        </w:rPr>
        <w:t>]</w:t>
      </w:r>
      <w:r w:rsidRPr="008838AE">
        <w:rPr>
          <w:rFonts w:ascii="Verdana" w:hAnsi="Verdana" w:cs="Calibri"/>
          <w:lang w:val="de-DE"/>
        </w:rPr>
        <w:t xml:space="preserve">: </w:t>
      </w:r>
      <w:r w:rsidR="00AB37D9" w:rsidRPr="008838AE">
        <w:rPr>
          <w:rFonts w:ascii="Verdana" w:hAnsi="Verdana" w:cs="Calibri"/>
          <w:lang w:val="de-DE"/>
        </w:rPr>
        <w:t xml:space="preserve"> </w:t>
      </w:r>
      <w:r w:rsidRPr="008838AE">
        <w:rPr>
          <w:rFonts w:ascii="Verdana" w:hAnsi="Verdana" w:cs="Calibri"/>
          <w:lang w:val="de-DE"/>
        </w:rPr>
        <w:t>von [Monat/Jahr]</w:t>
      </w:r>
      <w:r w:rsidR="00B256DE" w:rsidRPr="008838AE">
        <w:rPr>
          <w:rFonts w:ascii="Verdana" w:hAnsi="Verdana" w:cs="Calibri"/>
          <w:lang w:val="de-DE"/>
        </w:rPr>
        <w:t xml:space="preserve"> </w:t>
      </w:r>
      <w:r w:rsidR="00C34F06" w:rsidRPr="008838AE">
        <w:rPr>
          <w:rFonts w:ascii="Verdana" w:hAnsi="Verdana" w:cs="Calibri"/>
          <w:lang w:val="de-DE"/>
        </w:rPr>
        <w:t>__________</w:t>
      </w:r>
      <w:r w:rsidR="00B256DE" w:rsidRPr="008838AE">
        <w:rPr>
          <w:rFonts w:ascii="Verdana" w:hAnsi="Verdana" w:cs="Calibri"/>
          <w:lang w:val="de-DE"/>
        </w:rPr>
        <w:t xml:space="preserve"> </w:t>
      </w:r>
      <w:r w:rsidRPr="008838AE">
        <w:rPr>
          <w:rFonts w:ascii="Verdana" w:hAnsi="Verdana" w:cs="Calibri"/>
          <w:lang w:val="de-DE"/>
        </w:rPr>
        <w:t>bis [Monat/Jahr]</w:t>
      </w:r>
      <w:r w:rsidR="00B256DE" w:rsidRPr="008838AE">
        <w:rPr>
          <w:rFonts w:ascii="Verdana" w:hAnsi="Verdana" w:cs="Calibri"/>
          <w:lang w:val="de-DE"/>
        </w:rPr>
        <w:t xml:space="preserve"> </w:t>
      </w:r>
      <w:r w:rsidR="00C34F06" w:rsidRPr="008838AE">
        <w:rPr>
          <w:rFonts w:ascii="Verdana" w:hAnsi="Verdana" w:cs="Calibri"/>
          <w:lang w:val="de-DE"/>
        </w:rPr>
        <w:t>__________</w:t>
      </w:r>
    </w:p>
    <w:p w:rsidR="00D423A9" w:rsidRPr="008838AE" w:rsidRDefault="00D423A9" w:rsidP="00B256DE">
      <w:pPr>
        <w:pStyle w:val="Kommentartext"/>
        <w:tabs>
          <w:tab w:val="left" w:pos="2552"/>
          <w:tab w:val="left" w:pos="3686"/>
          <w:tab w:val="left" w:pos="5954"/>
        </w:tabs>
        <w:spacing w:after="0"/>
        <w:rPr>
          <w:rFonts w:ascii="Verdana" w:hAnsi="Verdana" w:cs="Calibri"/>
          <w:u w:val="single"/>
          <w:lang w:val="de-DE"/>
        </w:rPr>
      </w:pPr>
    </w:p>
    <w:tbl>
      <w:tblPr>
        <w:tblW w:w="5000" w:type="pct"/>
        <w:tblInd w:w="108" w:type="dxa"/>
        <w:tblLayout w:type="fixed"/>
        <w:tblLook w:val="0000" w:firstRow="0" w:lastRow="0" w:firstColumn="0" w:lastColumn="0" w:noHBand="0" w:noVBand="0"/>
      </w:tblPr>
      <w:tblGrid>
        <w:gridCol w:w="1226"/>
        <w:gridCol w:w="5085"/>
        <w:gridCol w:w="919"/>
        <w:gridCol w:w="1135"/>
        <w:gridCol w:w="4960"/>
        <w:gridCol w:w="896"/>
      </w:tblGrid>
      <w:tr w:rsidR="00AB37D9" w:rsidRPr="008838AE" w:rsidTr="00B93548">
        <w:trPr>
          <w:trHeight w:val="20"/>
        </w:trPr>
        <w:tc>
          <w:tcPr>
            <w:tcW w:w="2542" w:type="pct"/>
            <w:gridSpan w:val="3"/>
            <w:tcBorders>
              <w:top w:val="single" w:sz="6" w:space="0" w:color="auto"/>
              <w:left w:val="single" w:sz="6" w:space="0" w:color="auto"/>
              <w:bottom w:val="single" w:sz="6" w:space="0" w:color="auto"/>
              <w:right w:val="single" w:sz="18" w:space="0" w:color="auto"/>
            </w:tcBorders>
            <w:vAlign w:val="center"/>
          </w:tcPr>
          <w:p w:rsidR="00B670F6" w:rsidRDefault="005F1EA6" w:rsidP="00AA6C71">
            <w:pPr>
              <w:spacing w:after="0"/>
              <w:ind w:left="181"/>
              <w:jc w:val="center"/>
              <w:rPr>
                <w:rFonts w:ascii="Verdana" w:hAnsi="Verdana"/>
                <w:b/>
                <w:sz w:val="20"/>
                <w:lang w:val="en-US"/>
              </w:rPr>
            </w:pPr>
            <w:proofErr w:type="spellStart"/>
            <w:r w:rsidRPr="00780653">
              <w:rPr>
                <w:rFonts w:ascii="Verdana" w:hAnsi="Verdana"/>
                <w:b/>
                <w:sz w:val="20"/>
                <w:lang w:val="en-US"/>
              </w:rPr>
              <w:t>Kurse</w:t>
            </w:r>
            <w:proofErr w:type="spellEnd"/>
            <w:r w:rsidRPr="00780653">
              <w:rPr>
                <w:rFonts w:ascii="Verdana" w:hAnsi="Verdana"/>
                <w:b/>
                <w:sz w:val="20"/>
                <w:lang w:val="en-US"/>
              </w:rPr>
              <w:t xml:space="preserve"> an der </w:t>
            </w:r>
            <w:proofErr w:type="spellStart"/>
            <w:r w:rsidR="00AA6C71" w:rsidRPr="00780653">
              <w:rPr>
                <w:rFonts w:ascii="Verdana" w:hAnsi="Verdana"/>
                <w:b/>
                <w:sz w:val="20"/>
                <w:lang w:val="en-US"/>
              </w:rPr>
              <w:t>Gasthochschule</w:t>
            </w:r>
            <w:proofErr w:type="spellEnd"/>
            <w:r w:rsidR="00BA11AF">
              <w:rPr>
                <w:rStyle w:val="Funotenzeichen"/>
                <w:rFonts w:ascii="Verdana" w:hAnsi="Verdana"/>
                <w:b/>
                <w:sz w:val="20"/>
                <w:lang w:val="en-US"/>
              </w:rPr>
              <w:footnoteReference w:id="3"/>
            </w:r>
            <w:r w:rsidR="00B670F6">
              <w:rPr>
                <w:rFonts w:ascii="Verdana" w:hAnsi="Verdana"/>
                <w:b/>
                <w:sz w:val="20"/>
                <w:lang w:val="en-US"/>
              </w:rPr>
              <w:t xml:space="preserve"> </w:t>
            </w:r>
          </w:p>
          <w:p w:rsidR="006B07B5" w:rsidRDefault="006B07B5" w:rsidP="006B07B5">
            <w:pPr>
              <w:spacing w:after="0"/>
              <w:ind w:left="181"/>
              <w:jc w:val="center"/>
              <w:rPr>
                <w:rFonts w:ascii="Verdana" w:hAnsi="Verdana"/>
                <w:sz w:val="20"/>
                <w:lang w:val="en-US"/>
              </w:rPr>
            </w:pPr>
            <w:r>
              <w:rPr>
                <w:rFonts w:ascii="Verdana" w:hAnsi="Verdana"/>
                <w:sz w:val="16"/>
                <w:szCs w:val="16"/>
                <w:lang w:val="en-US"/>
              </w:rPr>
              <w:t>[</w:t>
            </w:r>
            <w:r w:rsidRPr="00780653">
              <w:rPr>
                <w:rFonts w:ascii="Verdana" w:hAnsi="Verdana"/>
                <w:sz w:val="16"/>
                <w:szCs w:val="16"/>
                <w:lang w:val="en-US"/>
              </w:rPr>
              <w:t>Courses at the Receiving Institution</w:t>
            </w:r>
            <w:r>
              <w:rPr>
                <w:rFonts w:ascii="Verdana" w:hAnsi="Verdana"/>
                <w:sz w:val="16"/>
                <w:szCs w:val="16"/>
                <w:lang w:val="en-US"/>
              </w:rPr>
              <w:t>]</w:t>
            </w:r>
            <w:r>
              <w:rPr>
                <w:rFonts w:ascii="Verdana" w:hAnsi="Verdana"/>
                <w:sz w:val="20"/>
                <w:lang w:val="en-US"/>
              </w:rPr>
              <w:t xml:space="preserve"> </w:t>
            </w:r>
          </w:p>
          <w:p w:rsidR="005F1EA6" w:rsidRPr="00780653" w:rsidRDefault="00B670F6" w:rsidP="006B07B5">
            <w:pPr>
              <w:spacing w:after="0"/>
              <w:ind w:left="181"/>
              <w:jc w:val="center"/>
              <w:rPr>
                <w:rFonts w:ascii="Verdana" w:hAnsi="Verdana"/>
                <w:i/>
                <w:sz w:val="16"/>
                <w:szCs w:val="16"/>
                <w:lang w:val="en-US"/>
              </w:rPr>
            </w:pPr>
            <w:r>
              <w:rPr>
                <w:rFonts w:ascii="Verdana" w:hAnsi="Verdana"/>
                <w:sz w:val="20"/>
                <w:lang w:val="en-US"/>
              </w:rPr>
              <w:t>(</w:t>
            </w:r>
            <w:proofErr w:type="spellStart"/>
            <w:r>
              <w:rPr>
                <w:rFonts w:ascii="Verdana" w:hAnsi="Verdana"/>
                <w:sz w:val="20"/>
                <w:lang w:val="en-US"/>
              </w:rPr>
              <w:t>Tabelle</w:t>
            </w:r>
            <w:proofErr w:type="spellEnd"/>
            <w:r>
              <w:rPr>
                <w:rFonts w:ascii="Verdana" w:hAnsi="Verdana"/>
                <w:sz w:val="20"/>
                <w:lang w:val="en-US"/>
              </w:rPr>
              <w:t xml:space="preserve"> A)</w:t>
            </w:r>
          </w:p>
        </w:tc>
        <w:tc>
          <w:tcPr>
            <w:tcW w:w="2458" w:type="pct"/>
            <w:gridSpan w:val="3"/>
            <w:tcBorders>
              <w:top w:val="single" w:sz="6" w:space="0" w:color="auto"/>
              <w:left w:val="single" w:sz="18" w:space="0" w:color="auto"/>
              <w:bottom w:val="single" w:sz="6" w:space="0" w:color="auto"/>
              <w:right w:val="single" w:sz="6" w:space="0" w:color="auto"/>
            </w:tcBorders>
            <w:vAlign w:val="center"/>
          </w:tcPr>
          <w:p w:rsidR="00B670F6" w:rsidRDefault="00AA6C71" w:rsidP="00B670F6">
            <w:pPr>
              <w:spacing w:after="0"/>
              <w:ind w:left="181"/>
              <w:jc w:val="center"/>
              <w:rPr>
                <w:rFonts w:ascii="Verdana" w:hAnsi="Verdana"/>
                <w:b/>
                <w:sz w:val="20"/>
                <w:vertAlign w:val="superscript"/>
                <w:lang w:val="de-DE"/>
              </w:rPr>
            </w:pPr>
            <w:r w:rsidRPr="008838AE">
              <w:rPr>
                <w:rFonts w:ascii="Verdana" w:hAnsi="Verdana"/>
                <w:b/>
                <w:sz w:val="20"/>
                <w:lang w:val="de-DE"/>
              </w:rPr>
              <w:t xml:space="preserve">Anrechnung an der </w:t>
            </w:r>
            <w:r w:rsidR="005F1EA6" w:rsidRPr="008838AE">
              <w:rPr>
                <w:rFonts w:ascii="Verdana" w:hAnsi="Verdana"/>
                <w:b/>
                <w:sz w:val="20"/>
                <w:lang w:val="de-DE"/>
              </w:rPr>
              <w:t>Humboldt-Universität zu Berlin</w:t>
            </w:r>
            <w:r w:rsidR="00BE506E">
              <w:rPr>
                <w:rFonts w:ascii="Verdana" w:hAnsi="Verdana"/>
                <w:b/>
                <w:sz w:val="20"/>
                <w:vertAlign w:val="superscript"/>
                <w:lang w:val="de-DE"/>
              </w:rPr>
              <w:t>3</w:t>
            </w:r>
            <w:r w:rsidR="00B670F6">
              <w:rPr>
                <w:rFonts w:ascii="Verdana" w:hAnsi="Verdana"/>
                <w:b/>
                <w:sz w:val="20"/>
                <w:vertAlign w:val="superscript"/>
                <w:lang w:val="de-DE"/>
              </w:rPr>
              <w:t xml:space="preserve"> </w:t>
            </w:r>
          </w:p>
          <w:p w:rsidR="006B07B5" w:rsidRDefault="006B07B5" w:rsidP="006B07B5">
            <w:pPr>
              <w:spacing w:after="0"/>
              <w:ind w:left="181"/>
              <w:jc w:val="center"/>
              <w:rPr>
                <w:rFonts w:ascii="Verdana" w:hAnsi="Verdana"/>
                <w:sz w:val="20"/>
                <w:lang w:val="de-DE"/>
              </w:rPr>
            </w:pPr>
            <w:r>
              <w:rPr>
                <w:rFonts w:ascii="Verdana" w:hAnsi="Verdana"/>
                <w:sz w:val="16"/>
                <w:szCs w:val="16"/>
              </w:rPr>
              <w:t>[Equivalent C</w:t>
            </w:r>
            <w:r w:rsidRPr="00780653">
              <w:rPr>
                <w:rFonts w:ascii="Verdana" w:hAnsi="Verdana"/>
                <w:sz w:val="16"/>
                <w:szCs w:val="16"/>
              </w:rPr>
              <w:t>ourses at Humboldt-</w:t>
            </w:r>
            <w:proofErr w:type="spellStart"/>
            <w:r w:rsidRPr="00780653">
              <w:rPr>
                <w:rFonts w:ascii="Verdana" w:hAnsi="Verdana"/>
                <w:sz w:val="16"/>
                <w:szCs w:val="16"/>
              </w:rPr>
              <w:t>Universität</w:t>
            </w:r>
            <w:proofErr w:type="spellEnd"/>
            <w:r w:rsidRPr="00780653">
              <w:rPr>
                <w:rFonts w:ascii="Verdana" w:hAnsi="Verdana"/>
                <w:sz w:val="16"/>
                <w:szCs w:val="16"/>
              </w:rPr>
              <w:t xml:space="preserve"> </w:t>
            </w:r>
            <w:proofErr w:type="spellStart"/>
            <w:r w:rsidRPr="00780653">
              <w:rPr>
                <w:rFonts w:ascii="Verdana" w:hAnsi="Verdana"/>
                <w:sz w:val="16"/>
                <w:szCs w:val="16"/>
              </w:rPr>
              <w:t>zu</w:t>
            </w:r>
            <w:proofErr w:type="spellEnd"/>
            <w:r w:rsidRPr="00780653">
              <w:rPr>
                <w:rFonts w:ascii="Verdana" w:hAnsi="Verdana"/>
                <w:sz w:val="16"/>
                <w:szCs w:val="16"/>
              </w:rPr>
              <w:t xml:space="preserve"> Berlin</w:t>
            </w:r>
            <w:r>
              <w:rPr>
                <w:rFonts w:ascii="Verdana" w:hAnsi="Verdana"/>
                <w:sz w:val="16"/>
                <w:szCs w:val="16"/>
              </w:rPr>
              <w:t>]</w:t>
            </w:r>
            <w:r>
              <w:rPr>
                <w:rFonts w:ascii="Verdana" w:hAnsi="Verdana"/>
                <w:sz w:val="20"/>
                <w:lang w:val="de-DE"/>
              </w:rPr>
              <w:t xml:space="preserve"> </w:t>
            </w:r>
          </w:p>
          <w:p w:rsidR="005F1EA6" w:rsidRPr="00780653" w:rsidRDefault="00B670F6" w:rsidP="006B07B5">
            <w:pPr>
              <w:spacing w:after="0"/>
              <w:ind w:left="181"/>
              <w:jc w:val="center"/>
              <w:rPr>
                <w:rFonts w:ascii="Verdana" w:hAnsi="Verdana"/>
                <w:b/>
                <w:sz w:val="16"/>
                <w:szCs w:val="16"/>
                <w:lang w:val="de-DE"/>
              </w:rPr>
            </w:pPr>
            <w:r>
              <w:rPr>
                <w:rFonts w:ascii="Verdana" w:hAnsi="Verdana"/>
                <w:sz w:val="20"/>
                <w:lang w:val="de-DE"/>
              </w:rPr>
              <w:t>(Tabelle B)</w:t>
            </w:r>
          </w:p>
        </w:tc>
      </w:tr>
      <w:tr w:rsidR="00B93548" w:rsidRPr="008838AE" w:rsidTr="00B93548">
        <w:trPr>
          <w:trHeight w:val="20"/>
        </w:trPr>
        <w:tc>
          <w:tcPr>
            <w:tcW w:w="431" w:type="pct"/>
            <w:tcBorders>
              <w:top w:val="single" w:sz="6" w:space="0" w:color="auto"/>
              <w:left w:val="single" w:sz="6" w:space="0" w:color="auto"/>
              <w:bottom w:val="single" w:sz="6" w:space="0" w:color="auto"/>
              <w:right w:val="single" w:sz="6" w:space="0" w:color="auto"/>
            </w:tcBorders>
            <w:vAlign w:val="center"/>
          </w:tcPr>
          <w:p w:rsidR="005F1EA6" w:rsidRPr="00780653" w:rsidRDefault="005F1EA6" w:rsidP="00AA6C71">
            <w:pPr>
              <w:spacing w:after="0"/>
              <w:ind w:left="11"/>
              <w:jc w:val="center"/>
              <w:rPr>
                <w:rFonts w:ascii="Verdana" w:hAnsi="Verdana"/>
                <w:i/>
                <w:sz w:val="16"/>
                <w:szCs w:val="16"/>
                <w:lang w:val="de-DE"/>
              </w:rPr>
            </w:pPr>
            <w:r w:rsidRPr="008838AE">
              <w:rPr>
                <w:rFonts w:ascii="Verdana" w:hAnsi="Verdana"/>
                <w:sz w:val="20"/>
                <w:lang w:val="de-DE"/>
              </w:rPr>
              <w:t>Kurs-nummer</w:t>
            </w:r>
            <w:r w:rsidR="00780653">
              <w:rPr>
                <w:rFonts w:ascii="Verdana" w:hAnsi="Verdana"/>
                <w:sz w:val="20"/>
                <w:lang w:val="de-DE"/>
              </w:rPr>
              <w:br/>
            </w:r>
            <w:r w:rsidR="00CF5F03">
              <w:rPr>
                <w:rFonts w:ascii="Verdana" w:hAnsi="Verdana"/>
                <w:sz w:val="16"/>
                <w:szCs w:val="16"/>
                <w:lang w:val="de-DE"/>
              </w:rPr>
              <w:t>[</w:t>
            </w:r>
            <w:r w:rsidR="00780653">
              <w:rPr>
                <w:rFonts w:ascii="Verdana" w:hAnsi="Verdana"/>
                <w:sz w:val="16"/>
                <w:szCs w:val="16"/>
                <w:lang w:val="de-DE"/>
              </w:rPr>
              <w:t>Course Code</w:t>
            </w:r>
            <w:r w:rsidR="00CF5F03">
              <w:rPr>
                <w:rFonts w:ascii="Verdana" w:hAnsi="Verdana"/>
                <w:sz w:val="16"/>
                <w:szCs w:val="16"/>
                <w:lang w:val="de-DE"/>
              </w:rPr>
              <w:t>]</w:t>
            </w:r>
          </w:p>
        </w:tc>
        <w:tc>
          <w:tcPr>
            <w:tcW w:w="1788" w:type="pct"/>
            <w:tcBorders>
              <w:top w:val="single" w:sz="6" w:space="0" w:color="auto"/>
              <w:left w:val="single" w:sz="6" w:space="0" w:color="auto"/>
              <w:bottom w:val="single" w:sz="6" w:space="0" w:color="auto"/>
              <w:right w:val="single" w:sz="4" w:space="0" w:color="auto"/>
            </w:tcBorders>
            <w:vAlign w:val="center"/>
          </w:tcPr>
          <w:p w:rsidR="005F1EA6" w:rsidRPr="00780653" w:rsidRDefault="005F1EA6" w:rsidP="00AA6C71">
            <w:pPr>
              <w:spacing w:after="0"/>
              <w:jc w:val="center"/>
              <w:rPr>
                <w:rFonts w:ascii="Verdana" w:hAnsi="Verdana"/>
                <w:i/>
                <w:sz w:val="16"/>
                <w:szCs w:val="16"/>
                <w:lang w:val="de-DE"/>
              </w:rPr>
            </w:pPr>
            <w:r w:rsidRPr="008838AE">
              <w:rPr>
                <w:rFonts w:ascii="Verdana" w:hAnsi="Verdana"/>
                <w:sz w:val="20"/>
                <w:lang w:val="de-DE"/>
              </w:rPr>
              <w:t>Kurstitel</w:t>
            </w:r>
            <w:r w:rsidR="00780653">
              <w:rPr>
                <w:rFonts w:ascii="Verdana" w:hAnsi="Verdana"/>
                <w:sz w:val="20"/>
                <w:lang w:val="de-DE"/>
              </w:rPr>
              <w:br/>
            </w:r>
            <w:r w:rsidR="00CF5F03">
              <w:rPr>
                <w:rFonts w:ascii="Verdana" w:hAnsi="Verdana"/>
                <w:sz w:val="16"/>
                <w:szCs w:val="16"/>
                <w:lang w:val="de-DE"/>
              </w:rPr>
              <w:t>[</w:t>
            </w:r>
            <w:r w:rsidR="00780653">
              <w:rPr>
                <w:rFonts w:ascii="Verdana" w:hAnsi="Verdana"/>
                <w:sz w:val="16"/>
                <w:szCs w:val="16"/>
                <w:lang w:val="de-DE"/>
              </w:rPr>
              <w:t>Course Title</w:t>
            </w:r>
            <w:r w:rsidR="00CF5F03">
              <w:rPr>
                <w:rFonts w:ascii="Verdana" w:hAnsi="Verdana"/>
                <w:sz w:val="16"/>
                <w:szCs w:val="16"/>
                <w:lang w:val="de-DE"/>
              </w:rPr>
              <w:t>]</w:t>
            </w:r>
          </w:p>
        </w:tc>
        <w:tc>
          <w:tcPr>
            <w:tcW w:w="323" w:type="pct"/>
            <w:tcBorders>
              <w:top w:val="single" w:sz="6" w:space="0" w:color="auto"/>
              <w:left w:val="single" w:sz="4" w:space="0" w:color="auto"/>
              <w:bottom w:val="single" w:sz="6" w:space="0" w:color="auto"/>
              <w:right w:val="single" w:sz="18" w:space="0" w:color="auto"/>
            </w:tcBorders>
            <w:vAlign w:val="center"/>
          </w:tcPr>
          <w:p w:rsidR="005F1EA6" w:rsidRPr="008838AE" w:rsidRDefault="005F1EA6" w:rsidP="00AA6C71">
            <w:pPr>
              <w:spacing w:after="0"/>
              <w:jc w:val="center"/>
              <w:rPr>
                <w:rFonts w:ascii="Verdana" w:hAnsi="Verdana"/>
                <w:sz w:val="20"/>
                <w:lang w:val="de-DE"/>
              </w:rPr>
            </w:pPr>
            <w:r w:rsidRPr="008838AE">
              <w:rPr>
                <w:rFonts w:ascii="Verdana" w:hAnsi="Verdana"/>
                <w:sz w:val="20"/>
                <w:lang w:val="de-DE"/>
              </w:rPr>
              <w:t>ECTS</w:t>
            </w:r>
            <w:r w:rsidR="00AA6C71" w:rsidRPr="008838AE">
              <w:rPr>
                <w:rFonts w:ascii="Verdana" w:hAnsi="Verdana"/>
                <w:sz w:val="20"/>
                <w:lang w:val="de-DE"/>
              </w:rPr>
              <w:t xml:space="preserve"> und </w:t>
            </w:r>
            <w:r w:rsidRPr="008838AE">
              <w:rPr>
                <w:rFonts w:ascii="Verdana" w:hAnsi="Verdana"/>
                <w:sz w:val="20"/>
                <w:lang w:val="de-DE"/>
              </w:rPr>
              <w:t xml:space="preserve">     SWS</w:t>
            </w:r>
          </w:p>
        </w:tc>
        <w:tc>
          <w:tcPr>
            <w:tcW w:w="399" w:type="pct"/>
            <w:tcBorders>
              <w:top w:val="single" w:sz="6" w:space="0" w:color="auto"/>
              <w:left w:val="single" w:sz="18" w:space="0" w:color="auto"/>
              <w:bottom w:val="single" w:sz="6" w:space="0" w:color="auto"/>
              <w:right w:val="single" w:sz="6" w:space="0" w:color="auto"/>
            </w:tcBorders>
            <w:vAlign w:val="center"/>
          </w:tcPr>
          <w:p w:rsidR="005F1EA6" w:rsidRPr="008838AE" w:rsidRDefault="005F1EA6" w:rsidP="00AA6C71">
            <w:pPr>
              <w:spacing w:after="0"/>
              <w:ind w:left="11"/>
              <w:jc w:val="center"/>
              <w:rPr>
                <w:rFonts w:ascii="Verdana" w:hAnsi="Verdana"/>
                <w:sz w:val="20"/>
                <w:lang w:val="de-DE"/>
              </w:rPr>
            </w:pPr>
            <w:r w:rsidRPr="008838AE">
              <w:rPr>
                <w:rFonts w:ascii="Verdana" w:hAnsi="Verdana"/>
                <w:sz w:val="20"/>
                <w:lang w:val="de-DE"/>
              </w:rPr>
              <w:t>Kurs-nummer</w:t>
            </w:r>
            <w:r w:rsidR="00780653">
              <w:rPr>
                <w:rFonts w:ascii="Verdana" w:hAnsi="Verdana"/>
                <w:sz w:val="20"/>
                <w:lang w:val="de-DE"/>
              </w:rPr>
              <w:br/>
            </w:r>
            <w:r w:rsidR="00CF5F03">
              <w:rPr>
                <w:rFonts w:ascii="Verdana" w:hAnsi="Verdana"/>
                <w:sz w:val="16"/>
                <w:szCs w:val="16"/>
                <w:lang w:val="de-DE"/>
              </w:rPr>
              <w:t>[</w:t>
            </w:r>
            <w:r w:rsidR="00780653">
              <w:rPr>
                <w:rFonts w:ascii="Verdana" w:hAnsi="Verdana"/>
                <w:sz w:val="16"/>
                <w:szCs w:val="16"/>
                <w:lang w:val="de-DE"/>
              </w:rPr>
              <w:t>Course Code</w:t>
            </w:r>
            <w:r w:rsidR="00CF5F03">
              <w:rPr>
                <w:rFonts w:ascii="Verdana" w:hAnsi="Verdana"/>
                <w:sz w:val="16"/>
                <w:szCs w:val="16"/>
                <w:lang w:val="de-DE"/>
              </w:rPr>
              <w:t>]</w:t>
            </w:r>
          </w:p>
        </w:tc>
        <w:tc>
          <w:tcPr>
            <w:tcW w:w="1744" w:type="pct"/>
            <w:tcBorders>
              <w:top w:val="single" w:sz="6" w:space="0" w:color="auto"/>
              <w:left w:val="single" w:sz="4" w:space="0" w:color="auto"/>
              <w:bottom w:val="single" w:sz="6" w:space="0" w:color="auto"/>
              <w:right w:val="single" w:sz="6" w:space="0" w:color="auto"/>
            </w:tcBorders>
            <w:vAlign w:val="center"/>
          </w:tcPr>
          <w:p w:rsidR="005F1EA6" w:rsidRPr="008838AE" w:rsidRDefault="005F1EA6" w:rsidP="00AA6C71">
            <w:pPr>
              <w:spacing w:after="0"/>
              <w:jc w:val="center"/>
              <w:rPr>
                <w:rFonts w:ascii="Verdana" w:hAnsi="Verdana"/>
                <w:sz w:val="20"/>
                <w:lang w:val="de-DE"/>
              </w:rPr>
            </w:pPr>
            <w:r w:rsidRPr="008838AE">
              <w:rPr>
                <w:rFonts w:ascii="Verdana" w:hAnsi="Verdana"/>
                <w:sz w:val="20"/>
                <w:lang w:val="de-DE"/>
              </w:rPr>
              <w:t>Kurstitel / Modul</w:t>
            </w:r>
            <w:r w:rsidR="00780653">
              <w:rPr>
                <w:rFonts w:ascii="Verdana" w:hAnsi="Verdana"/>
                <w:sz w:val="20"/>
                <w:lang w:val="de-DE"/>
              </w:rPr>
              <w:br/>
            </w:r>
            <w:r w:rsidR="00CF5F03">
              <w:rPr>
                <w:rFonts w:ascii="Verdana" w:hAnsi="Verdana"/>
                <w:sz w:val="16"/>
                <w:szCs w:val="16"/>
                <w:lang w:val="de-DE"/>
              </w:rPr>
              <w:t>[</w:t>
            </w:r>
            <w:r w:rsidR="00780653">
              <w:rPr>
                <w:rFonts w:ascii="Verdana" w:hAnsi="Verdana"/>
                <w:sz w:val="16"/>
                <w:szCs w:val="16"/>
                <w:lang w:val="de-DE"/>
              </w:rPr>
              <w:t>Course Title</w:t>
            </w:r>
            <w:r w:rsidR="00CF5F03">
              <w:rPr>
                <w:rFonts w:ascii="Verdana" w:hAnsi="Verdana"/>
                <w:sz w:val="16"/>
                <w:szCs w:val="16"/>
                <w:lang w:val="de-DE"/>
              </w:rPr>
              <w:t>]</w:t>
            </w:r>
          </w:p>
        </w:tc>
        <w:tc>
          <w:tcPr>
            <w:tcW w:w="315" w:type="pct"/>
            <w:tcBorders>
              <w:top w:val="single" w:sz="6" w:space="0" w:color="auto"/>
              <w:left w:val="single" w:sz="4" w:space="0" w:color="auto"/>
              <w:bottom w:val="single" w:sz="6" w:space="0" w:color="auto"/>
              <w:right w:val="single" w:sz="6" w:space="0" w:color="auto"/>
            </w:tcBorders>
            <w:vAlign w:val="center"/>
          </w:tcPr>
          <w:p w:rsidR="005F1EA6" w:rsidRPr="008838AE" w:rsidRDefault="00AA6C71" w:rsidP="00AA6C71">
            <w:pPr>
              <w:spacing w:after="0"/>
              <w:jc w:val="center"/>
              <w:rPr>
                <w:rFonts w:ascii="Verdana" w:hAnsi="Verdana"/>
                <w:sz w:val="20"/>
                <w:lang w:val="de-DE"/>
              </w:rPr>
            </w:pPr>
            <w:r w:rsidRPr="008838AE">
              <w:rPr>
                <w:rFonts w:ascii="Verdana" w:hAnsi="Verdana"/>
                <w:sz w:val="20"/>
                <w:lang w:val="de-DE"/>
              </w:rPr>
              <w:t>ECTS und</w:t>
            </w:r>
            <w:r w:rsidR="005F1EA6" w:rsidRPr="008838AE">
              <w:rPr>
                <w:rFonts w:ascii="Verdana" w:hAnsi="Verdana"/>
                <w:sz w:val="20"/>
                <w:lang w:val="de-DE"/>
              </w:rPr>
              <w:t xml:space="preserve">       SWS</w:t>
            </w:r>
          </w:p>
        </w:tc>
      </w:tr>
      <w:tr w:rsidR="00B93548" w:rsidRPr="008838AE" w:rsidTr="00B93548">
        <w:trPr>
          <w:trHeight w:val="20"/>
        </w:trPr>
        <w:tc>
          <w:tcPr>
            <w:tcW w:w="431" w:type="pct"/>
            <w:tcBorders>
              <w:top w:val="single" w:sz="6" w:space="0" w:color="auto"/>
              <w:left w:val="single" w:sz="6" w:space="0" w:color="auto"/>
              <w:bottom w:val="single" w:sz="6" w:space="0" w:color="auto"/>
              <w:right w:val="single" w:sz="6" w:space="0" w:color="auto"/>
            </w:tcBorders>
          </w:tcPr>
          <w:p w:rsidR="005F1EA6" w:rsidRPr="008838AE" w:rsidRDefault="005F1EA6" w:rsidP="00C96D91">
            <w:pPr>
              <w:ind w:left="180"/>
              <w:rPr>
                <w:rFonts w:ascii="Verdana" w:hAnsi="Verdana"/>
                <w:sz w:val="20"/>
                <w:lang w:val="de-DE"/>
              </w:rPr>
            </w:pPr>
          </w:p>
        </w:tc>
        <w:tc>
          <w:tcPr>
            <w:tcW w:w="1788" w:type="pct"/>
            <w:tcBorders>
              <w:top w:val="single" w:sz="6" w:space="0" w:color="auto"/>
              <w:left w:val="single" w:sz="6" w:space="0" w:color="auto"/>
              <w:bottom w:val="single" w:sz="6" w:space="0" w:color="auto"/>
              <w:right w:val="single" w:sz="4" w:space="0" w:color="auto"/>
            </w:tcBorders>
          </w:tcPr>
          <w:p w:rsidR="005F1EA6" w:rsidRPr="008838AE" w:rsidRDefault="005F1EA6" w:rsidP="00C96D91">
            <w:pPr>
              <w:rPr>
                <w:rFonts w:ascii="Verdana" w:hAnsi="Verdana"/>
                <w:sz w:val="20"/>
                <w:lang w:val="de-DE"/>
              </w:rPr>
            </w:pPr>
          </w:p>
        </w:tc>
        <w:tc>
          <w:tcPr>
            <w:tcW w:w="323" w:type="pct"/>
            <w:tcBorders>
              <w:top w:val="single" w:sz="6" w:space="0" w:color="auto"/>
              <w:left w:val="single" w:sz="4" w:space="0" w:color="auto"/>
              <w:bottom w:val="single" w:sz="6" w:space="0" w:color="auto"/>
              <w:right w:val="single" w:sz="18" w:space="0" w:color="auto"/>
            </w:tcBorders>
          </w:tcPr>
          <w:p w:rsidR="005F1EA6" w:rsidRPr="008838AE" w:rsidRDefault="005F1EA6" w:rsidP="00C96D91">
            <w:pPr>
              <w:ind w:left="180"/>
              <w:rPr>
                <w:rFonts w:ascii="Verdana" w:hAnsi="Verdana"/>
                <w:sz w:val="20"/>
                <w:lang w:val="de-DE"/>
              </w:rPr>
            </w:pPr>
          </w:p>
        </w:tc>
        <w:tc>
          <w:tcPr>
            <w:tcW w:w="399" w:type="pct"/>
            <w:tcBorders>
              <w:top w:val="single" w:sz="6" w:space="0" w:color="auto"/>
              <w:left w:val="single" w:sz="18" w:space="0" w:color="auto"/>
              <w:bottom w:val="single" w:sz="6" w:space="0" w:color="auto"/>
              <w:right w:val="single" w:sz="6" w:space="0" w:color="auto"/>
            </w:tcBorders>
          </w:tcPr>
          <w:p w:rsidR="005F1EA6" w:rsidRPr="008838AE" w:rsidRDefault="005F1EA6" w:rsidP="00AB37D9">
            <w:pPr>
              <w:ind w:left="180"/>
              <w:jc w:val="left"/>
              <w:rPr>
                <w:rFonts w:ascii="Verdana" w:hAnsi="Verdana"/>
                <w:sz w:val="20"/>
                <w:lang w:val="de-DE"/>
              </w:rPr>
            </w:pPr>
          </w:p>
        </w:tc>
        <w:tc>
          <w:tcPr>
            <w:tcW w:w="1744" w:type="pct"/>
            <w:tcBorders>
              <w:top w:val="single" w:sz="6" w:space="0" w:color="auto"/>
              <w:left w:val="single" w:sz="4" w:space="0" w:color="auto"/>
              <w:bottom w:val="single" w:sz="6" w:space="0" w:color="auto"/>
              <w:right w:val="single" w:sz="6" w:space="0" w:color="auto"/>
            </w:tcBorders>
          </w:tcPr>
          <w:p w:rsidR="005F1EA6" w:rsidRPr="008838AE" w:rsidRDefault="005F1EA6" w:rsidP="00C96D91">
            <w:pPr>
              <w:ind w:left="180"/>
              <w:rPr>
                <w:rFonts w:ascii="Verdana" w:hAnsi="Verdana"/>
                <w:sz w:val="20"/>
                <w:lang w:val="de-DE"/>
              </w:rPr>
            </w:pPr>
          </w:p>
        </w:tc>
        <w:tc>
          <w:tcPr>
            <w:tcW w:w="315" w:type="pct"/>
            <w:tcBorders>
              <w:top w:val="single" w:sz="6" w:space="0" w:color="auto"/>
              <w:left w:val="single" w:sz="4" w:space="0" w:color="auto"/>
              <w:bottom w:val="single" w:sz="6" w:space="0" w:color="auto"/>
              <w:right w:val="single" w:sz="6" w:space="0" w:color="auto"/>
            </w:tcBorders>
          </w:tcPr>
          <w:p w:rsidR="005F1EA6" w:rsidRPr="008838AE" w:rsidRDefault="005F1EA6" w:rsidP="00C96D91">
            <w:pPr>
              <w:ind w:left="180"/>
              <w:rPr>
                <w:rFonts w:ascii="Verdana" w:hAnsi="Verdana"/>
                <w:sz w:val="20"/>
                <w:lang w:val="de-DE"/>
              </w:rPr>
            </w:pPr>
          </w:p>
        </w:tc>
      </w:tr>
      <w:tr w:rsidR="00B93548" w:rsidRPr="008838AE" w:rsidTr="00B93548">
        <w:trPr>
          <w:trHeight w:val="20"/>
        </w:trPr>
        <w:tc>
          <w:tcPr>
            <w:tcW w:w="431" w:type="pct"/>
            <w:tcBorders>
              <w:top w:val="single" w:sz="6" w:space="0" w:color="auto"/>
              <w:left w:val="single" w:sz="6" w:space="0" w:color="auto"/>
              <w:bottom w:val="single" w:sz="6" w:space="0" w:color="auto"/>
              <w:right w:val="single" w:sz="6" w:space="0" w:color="auto"/>
            </w:tcBorders>
          </w:tcPr>
          <w:p w:rsidR="005F1EA6" w:rsidRPr="008838AE" w:rsidRDefault="005F1EA6" w:rsidP="00C96D91">
            <w:pPr>
              <w:ind w:left="180"/>
              <w:rPr>
                <w:rFonts w:ascii="Verdana" w:hAnsi="Verdana"/>
                <w:sz w:val="20"/>
                <w:lang w:val="de-DE"/>
              </w:rPr>
            </w:pPr>
          </w:p>
        </w:tc>
        <w:tc>
          <w:tcPr>
            <w:tcW w:w="1788" w:type="pct"/>
            <w:tcBorders>
              <w:top w:val="single" w:sz="6" w:space="0" w:color="auto"/>
              <w:left w:val="single" w:sz="6" w:space="0" w:color="auto"/>
              <w:bottom w:val="single" w:sz="6" w:space="0" w:color="auto"/>
              <w:right w:val="single" w:sz="4" w:space="0" w:color="auto"/>
            </w:tcBorders>
          </w:tcPr>
          <w:p w:rsidR="005F1EA6" w:rsidRPr="008838AE" w:rsidRDefault="005F1EA6" w:rsidP="00C96D91">
            <w:pPr>
              <w:rPr>
                <w:rFonts w:ascii="Verdana" w:hAnsi="Verdana"/>
                <w:sz w:val="20"/>
                <w:lang w:val="de-DE"/>
              </w:rPr>
            </w:pPr>
          </w:p>
        </w:tc>
        <w:tc>
          <w:tcPr>
            <w:tcW w:w="323" w:type="pct"/>
            <w:tcBorders>
              <w:top w:val="single" w:sz="6" w:space="0" w:color="auto"/>
              <w:left w:val="single" w:sz="4" w:space="0" w:color="auto"/>
              <w:bottom w:val="single" w:sz="6" w:space="0" w:color="auto"/>
              <w:right w:val="single" w:sz="18" w:space="0" w:color="auto"/>
            </w:tcBorders>
          </w:tcPr>
          <w:p w:rsidR="005F1EA6" w:rsidRPr="008838AE" w:rsidRDefault="005F1EA6" w:rsidP="00C96D91">
            <w:pPr>
              <w:ind w:left="180"/>
              <w:rPr>
                <w:rFonts w:ascii="Verdana" w:hAnsi="Verdana"/>
                <w:sz w:val="20"/>
                <w:lang w:val="de-DE"/>
              </w:rPr>
            </w:pPr>
          </w:p>
        </w:tc>
        <w:tc>
          <w:tcPr>
            <w:tcW w:w="399" w:type="pct"/>
            <w:tcBorders>
              <w:top w:val="single" w:sz="6" w:space="0" w:color="auto"/>
              <w:left w:val="single" w:sz="18" w:space="0" w:color="auto"/>
              <w:bottom w:val="single" w:sz="6" w:space="0" w:color="auto"/>
              <w:right w:val="single" w:sz="6" w:space="0" w:color="auto"/>
            </w:tcBorders>
          </w:tcPr>
          <w:p w:rsidR="005F1EA6" w:rsidRPr="008838AE" w:rsidRDefault="005F1EA6" w:rsidP="00C96D91">
            <w:pPr>
              <w:ind w:left="180"/>
              <w:rPr>
                <w:rFonts w:ascii="Verdana" w:hAnsi="Verdana"/>
                <w:sz w:val="20"/>
                <w:lang w:val="de-DE"/>
              </w:rPr>
            </w:pPr>
          </w:p>
        </w:tc>
        <w:tc>
          <w:tcPr>
            <w:tcW w:w="1744" w:type="pct"/>
            <w:tcBorders>
              <w:top w:val="single" w:sz="6" w:space="0" w:color="auto"/>
              <w:left w:val="single" w:sz="4" w:space="0" w:color="auto"/>
              <w:bottom w:val="single" w:sz="6" w:space="0" w:color="auto"/>
              <w:right w:val="single" w:sz="6" w:space="0" w:color="auto"/>
            </w:tcBorders>
          </w:tcPr>
          <w:p w:rsidR="005F1EA6" w:rsidRPr="008838AE" w:rsidRDefault="005F1EA6" w:rsidP="00C96D91">
            <w:pPr>
              <w:ind w:left="180"/>
              <w:rPr>
                <w:rFonts w:ascii="Verdana" w:hAnsi="Verdana"/>
                <w:sz w:val="20"/>
                <w:lang w:val="de-DE"/>
              </w:rPr>
            </w:pPr>
          </w:p>
        </w:tc>
        <w:tc>
          <w:tcPr>
            <w:tcW w:w="315" w:type="pct"/>
            <w:tcBorders>
              <w:top w:val="single" w:sz="6" w:space="0" w:color="auto"/>
              <w:left w:val="single" w:sz="4" w:space="0" w:color="auto"/>
              <w:bottom w:val="single" w:sz="6" w:space="0" w:color="auto"/>
              <w:right w:val="single" w:sz="6" w:space="0" w:color="auto"/>
            </w:tcBorders>
          </w:tcPr>
          <w:p w:rsidR="005F1EA6" w:rsidRPr="008838AE" w:rsidRDefault="005F1EA6" w:rsidP="00C96D91">
            <w:pPr>
              <w:ind w:left="180"/>
              <w:rPr>
                <w:rFonts w:ascii="Verdana" w:hAnsi="Verdana"/>
                <w:sz w:val="20"/>
                <w:lang w:val="de-DE"/>
              </w:rPr>
            </w:pPr>
          </w:p>
        </w:tc>
      </w:tr>
      <w:tr w:rsidR="00B93548" w:rsidRPr="008838AE" w:rsidTr="00B93548">
        <w:trPr>
          <w:trHeight w:val="20"/>
        </w:trPr>
        <w:tc>
          <w:tcPr>
            <w:tcW w:w="431" w:type="pct"/>
            <w:tcBorders>
              <w:top w:val="single" w:sz="6" w:space="0" w:color="auto"/>
              <w:left w:val="single" w:sz="6" w:space="0" w:color="auto"/>
              <w:bottom w:val="single" w:sz="6" w:space="0" w:color="auto"/>
              <w:right w:val="single" w:sz="6" w:space="0" w:color="auto"/>
            </w:tcBorders>
          </w:tcPr>
          <w:p w:rsidR="005F1EA6" w:rsidRPr="008838AE" w:rsidRDefault="005F1EA6" w:rsidP="00C96D91">
            <w:pPr>
              <w:ind w:left="180"/>
              <w:rPr>
                <w:rFonts w:ascii="Verdana" w:hAnsi="Verdana"/>
                <w:sz w:val="20"/>
                <w:lang w:val="de-DE"/>
              </w:rPr>
            </w:pPr>
          </w:p>
        </w:tc>
        <w:tc>
          <w:tcPr>
            <w:tcW w:w="1788" w:type="pct"/>
            <w:tcBorders>
              <w:top w:val="single" w:sz="6" w:space="0" w:color="auto"/>
              <w:left w:val="single" w:sz="6" w:space="0" w:color="auto"/>
              <w:bottom w:val="single" w:sz="6" w:space="0" w:color="auto"/>
              <w:right w:val="single" w:sz="4" w:space="0" w:color="auto"/>
            </w:tcBorders>
          </w:tcPr>
          <w:p w:rsidR="005F1EA6" w:rsidRPr="008838AE" w:rsidRDefault="005F1EA6" w:rsidP="00C96D91">
            <w:pPr>
              <w:rPr>
                <w:rFonts w:ascii="Verdana" w:hAnsi="Verdana"/>
                <w:sz w:val="20"/>
                <w:lang w:val="de-DE"/>
              </w:rPr>
            </w:pPr>
          </w:p>
        </w:tc>
        <w:tc>
          <w:tcPr>
            <w:tcW w:w="323" w:type="pct"/>
            <w:tcBorders>
              <w:top w:val="single" w:sz="6" w:space="0" w:color="auto"/>
              <w:left w:val="single" w:sz="4" w:space="0" w:color="auto"/>
              <w:bottom w:val="single" w:sz="6" w:space="0" w:color="auto"/>
              <w:right w:val="single" w:sz="18" w:space="0" w:color="auto"/>
            </w:tcBorders>
          </w:tcPr>
          <w:p w:rsidR="005F1EA6" w:rsidRPr="008838AE" w:rsidRDefault="005F1EA6" w:rsidP="00C96D91">
            <w:pPr>
              <w:ind w:left="180"/>
              <w:rPr>
                <w:rFonts w:ascii="Verdana" w:hAnsi="Verdana"/>
                <w:sz w:val="20"/>
                <w:lang w:val="de-DE"/>
              </w:rPr>
            </w:pPr>
          </w:p>
        </w:tc>
        <w:tc>
          <w:tcPr>
            <w:tcW w:w="399" w:type="pct"/>
            <w:tcBorders>
              <w:top w:val="single" w:sz="6" w:space="0" w:color="auto"/>
              <w:left w:val="single" w:sz="18" w:space="0" w:color="auto"/>
              <w:bottom w:val="single" w:sz="6" w:space="0" w:color="auto"/>
              <w:right w:val="single" w:sz="6" w:space="0" w:color="auto"/>
            </w:tcBorders>
          </w:tcPr>
          <w:p w:rsidR="005F1EA6" w:rsidRPr="008838AE" w:rsidRDefault="005F1EA6" w:rsidP="00C96D91">
            <w:pPr>
              <w:ind w:left="180"/>
              <w:rPr>
                <w:rFonts w:ascii="Verdana" w:hAnsi="Verdana"/>
                <w:sz w:val="20"/>
                <w:lang w:val="de-DE"/>
              </w:rPr>
            </w:pPr>
          </w:p>
        </w:tc>
        <w:tc>
          <w:tcPr>
            <w:tcW w:w="1744" w:type="pct"/>
            <w:tcBorders>
              <w:top w:val="single" w:sz="6" w:space="0" w:color="auto"/>
              <w:left w:val="single" w:sz="4" w:space="0" w:color="auto"/>
              <w:bottom w:val="single" w:sz="6" w:space="0" w:color="auto"/>
              <w:right w:val="single" w:sz="6" w:space="0" w:color="auto"/>
            </w:tcBorders>
          </w:tcPr>
          <w:p w:rsidR="005F1EA6" w:rsidRPr="008838AE" w:rsidRDefault="005F1EA6" w:rsidP="00C96D91">
            <w:pPr>
              <w:ind w:left="180"/>
              <w:rPr>
                <w:rFonts w:ascii="Verdana" w:hAnsi="Verdana"/>
                <w:sz w:val="20"/>
                <w:lang w:val="de-DE"/>
              </w:rPr>
            </w:pPr>
          </w:p>
        </w:tc>
        <w:tc>
          <w:tcPr>
            <w:tcW w:w="315" w:type="pct"/>
            <w:tcBorders>
              <w:top w:val="single" w:sz="6" w:space="0" w:color="auto"/>
              <w:left w:val="single" w:sz="4" w:space="0" w:color="auto"/>
              <w:bottom w:val="single" w:sz="6" w:space="0" w:color="auto"/>
              <w:right w:val="single" w:sz="6" w:space="0" w:color="auto"/>
            </w:tcBorders>
          </w:tcPr>
          <w:p w:rsidR="005F1EA6" w:rsidRPr="008838AE" w:rsidRDefault="005F1EA6" w:rsidP="00C96D91">
            <w:pPr>
              <w:ind w:left="180"/>
              <w:rPr>
                <w:rFonts w:ascii="Verdana" w:hAnsi="Verdana"/>
                <w:sz w:val="20"/>
                <w:lang w:val="de-DE"/>
              </w:rPr>
            </w:pPr>
          </w:p>
        </w:tc>
      </w:tr>
      <w:tr w:rsidR="00B93548" w:rsidRPr="008838AE" w:rsidTr="00B93548">
        <w:trPr>
          <w:trHeight w:val="20"/>
        </w:trPr>
        <w:tc>
          <w:tcPr>
            <w:tcW w:w="431" w:type="pct"/>
            <w:tcBorders>
              <w:top w:val="single" w:sz="6" w:space="0" w:color="auto"/>
              <w:left w:val="single" w:sz="6" w:space="0" w:color="auto"/>
              <w:bottom w:val="single" w:sz="6" w:space="0" w:color="auto"/>
              <w:right w:val="single" w:sz="6" w:space="0" w:color="auto"/>
            </w:tcBorders>
          </w:tcPr>
          <w:p w:rsidR="005F1EA6" w:rsidRPr="008838AE" w:rsidRDefault="005F1EA6" w:rsidP="00C96D91">
            <w:pPr>
              <w:ind w:left="180"/>
              <w:rPr>
                <w:rFonts w:ascii="Verdana" w:hAnsi="Verdana"/>
                <w:sz w:val="20"/>
                <w:lang w:val="de-DE"/>
              </w:rPr>
            </w:pPr>
          </w:p>
        </w:tc>
        <w:tc>
          <w:tcPr>
            <w:tcW w:w="1788" w:type="pct"/>
            <w:tcBorders>
              <w:top w:val="single" w:sz="6" w:space="0" w:color="auto"/>
              <w:left w:val="single" w:sz="6" w:space="0" w:color="auto"/>
              <w:bottom w:val="single" w:sz="6" w:space="0" w:color="auto"/>
              <w:right w:val="single" w:sz="4" w:space="0" w:color="auto"/>
            </w:tcBorders>
          </w:tcPr>
          <w:p w:rsidR="005F1EA6" w:rsidRPr="008838AE" w:rsidRDefault="005F1EA6" w:rsidP="00C96D91">
            <w:pPr>
              <w:rPr>
                <w:rFonts w:ascii="Verdana" w:hAnsi="Verdana"/>
                <w:sz w:val="20"/>
                <w:lang w:val="de-DE"/>
              </w:rPr>
            </w:pPr>
          </w:p>
        </w:tc>
        <w:tc>
          <w:tcPr>
            <w:tcW w:w="323" w:type="pct"/>
            <w:tcBorders>
              <w:top w:val="single" w:sz="6" w:space="0" w:color="auto"/>
              <w:left w:val="single" w:sz="4" w:space="0" w:color="auto"/>
              <w:bottom w:val="single" w:sz="6" w:space="0" w:color="auto"/>
              <w:right w:val="single" w:sz="18" w:space="0" w:color="auto"/>
            </w:tcBorders>
          </w:tcPr>
          <w:p w:rsidR="005F1EA6" w:rsidRPr="008838AE" w:rsidRDefault="005F1EA6" w:rsidP="00C96D91">
            <w:pPr>
              <w:ind w:left="180"/>
              <w:rPr>
                <w:rFonts w:ascii="Verdana" w:hAnsi="Verdana"/>
                <w:sz w:val="20"/>
                <w:lang w:val="de-DE"/>
              </w:rPr>
            </w:pPr>
          </w:p>
        </w:tc>
        <w:tc>
          <w:tcPr>
            <w:tcW w:w="399" w:type="pct"/>
            <w:tcBorders>
              <w:top w:val="single" w:sz="6" w:space="0" w:color="auto"/>
              <w:left w:val="single" w:sz="18" w:space="0" w:color="auto"/>
              <w:bottom w:val="single" w:sz="6" w:space="0" w:color="auto"/>
              <w:right w:val="single" w:sz="6" w:space="0" w:color="auto"/>
            </w:tcBorders>
          </w:tcPr>
          <w:p w:rsidR="005F1EA6" w:rsidRPr="008838AE" w:rsidRDefault="005F1EA6" w:rsidP="00C96D91">
            <w:pPr>
              <w:ind w:left="180"/>
              <w:rPr>
                <w:rFonts w:ascii="Verdana" w:hAnsi="Verdana"/>
                <w:sz w:val="20"/>
                <w:lang w:val="de-DE"/>
              </w:rPr>
            </w:pPr>
          </w:p>
        </w:tc>
        <w:tc>
          <w:tcPr>
            <w:tcW w:w="1744" w:type="pct"/>
            <w:tcBorders>
              <w:top w:val="single" w:sz="6" w:space="0" w:color="auto"/>
              <w:left w:val="single" w:sz="4" w:space="0" w:color="auto"/>
              <w:bottom w:val="single" w:sz="6" w:space="0" w:color="auto"/>
              <w:right w:val="single" w:sz="6" w:space="0" w:color="auto"/>
            </w:tcBorders>
          </w:tcPr>
          <w:p w:rsidR="005F1EA6" w:rsidRPr="008838AE" w:rsidRDefault="005F1EA6" w:rsidP="00C96D91">
            <w:pPr>
              <w:ind w:left="180"/>
              <w:rPr>
                <w:rFonts w:ascii="Verdana" w:hAnsi="Verdana"/>
                <w:sz w:val="20"/>
                <w:lang w:val="de-DE"/>
              </w:rPr>
            </w:pPr>
          </w:p>
        </w:tc>
        <w:tc>
          <w:tcPr>
            <w:tcW w:w="315" w:type="pct"/>
            <w:tcBorders>
              <w:top w:val="single" w:sz="6" w:space="0" w:color="auto"/>
              <w:left w:val="single" w:sz="4" w:space="0" w:color="auto"/>
              <w:bottom w:val="single" w:sz="6" w:space="0" w:color="auto"/>
              <w:right w:val="single" w:sz="6" w:space="0" w:color="auto"/>
            </w:tcBorders>
          </w:tcPr>
          <w:p w:rsidR="005F1EA6" w:rsidRPr="008838AE" w:rsidRDefault="005F1EA6" w:rsidP="00C96D91">
            <w:pPr>
              <w:ind w:left="180"/>
              <w:rPr>
                <w:rFonts w:ascii="Verdana" w:hAnsi="Verdana"/>
                <w:sz w:val="20"/>
                <w:lang w:val="de-DE"/>
              </w:rPr>
            </w:pPr>
          </w:p>
        </w:tc>
      </w:tr>
      <w:tr w:rsidR="00B93548" w:rsidRPr="008838AE" w:rsidTr="00B93548">
        <w:trPr>
          <w:trHeight w:val="20"/>
        </w:trPr>
        <w:tc>
          <w:tcPr>
            <w:tcW w:w="431" w:type="pct"/>
            <w:tcBorders>
              <w:top w:val="single" w:sz="6" w:space="0" w:color="auto"/>
              <w:left w:val="single" w:sz="6" w:space="0" w:color="auto"/>
              <w:bottom w:val="single" w:sz="6" w:space="0" w:color="auto"/>
              <w:right w:val="single" w:sz="6" w:space="0" w:color="auto"/>
            </w:tcBorders>
          </w:tcPr>
          <w:p w:rsidR="006539D3" w:rsidRPr="008838AE" w:rsidRDefault="006539D3" w:rsidP="00C96D91">
            <w:pPr>
              <w:ind w:left="180"/>
              <w:rPr>
                <w:rFonts w:ascii="Verdana" w:hAnsi="Verdana"/>
                <w:sz w:val="20"/>
                <w:lang w:val="de-DE"/>
              </w:rPr>
            </w:pPr>
          </w:p>
        </w:tc>
        <w:tc>
          <w:tcPr>
            <w:tcW w:w="1788" w:type="pct"/>
            <w:tcBorders>
              <w:top w:val="single" w:sz="6" w:space="0" w:color="auto"/>
              <w:left w:val="single" w:sz="6" w:space="0" w:color="auto"/>
              <w:bottom w:val="single" w:sz="6" w:space="0" w:color="auto"/>
              <w:right w:val="single" w:sz="4" w:space="0" w:color="auto"/>
            </w:tcBorders>
          </w:tcPr>
          <w:p w:rsidR="006539D3" w:rsidRPr="008838AE" w:rsidRDefault="006539D3" w:rsidP="00C96D91">
            <w:pPr>
              <w:rPr>
                <w:rFonts w:ascii="Verdana" w:hAnsi="Verdana"/>
                <w:sz w:val="20"/>
                <w:lang w:val="de-DE"/>
              </w:rPr>
            </w:pPr>
          </w:p>
        </w:tc>
        <w:tc>
          <w:tcPr>
            <w:tcW w:w="323" w:type="pct"/>
            <w:tcBorders>
              <w:top w:val="single" w:sz="6" w:space="0" w:color="auto"/>
              <w:left w:val="single" w:sz="4" w:space="0" w:color="auto"/>
              <w:bottom w:val="single" w:sz="6" w:space="0" w:color="auto"/>
              <w:right w:val="single" w:sz="18" w:space="0" w:color="auto"/>
            </w:tcBorders>
          </w:tcPr>
          <w:p w:rsidR="006539D3" w:rsidRPr="008838AE" w:rsidRDefault="006539D3" w:rsidP="00C96D91">
            <w:pPr>
              <w:ind w:left="180"/>
              <w:rPr>
                <w:rFonts w:ascii="Verdana" w:hAnsi="Verdana"/>
                <w:sz w:val="20"/>
                <w:lang w:val="de-DE"/>
              </w:rPr>
            </w:pPr>
          </w:p>
        </w:tc>
        <w:tc>
          <w:tcPr>
            <w:tcW w:w="399" w:type="pct"/>
            <w:tcBorders>
              <w:top w:val="single" w:sz="6" w:space="0" w:color="auto"/>
              <w:left w:val="single" w:sz="18" w:space="0" w:color="auto"/>
              <w:bottom w:val="single" w:sz="6" w:space="0" w:color="auto"/>
              <w:right w:val="single" w:sz="6" w:space="0" w:color="auto"/>
            </w:tcBorders>
          </w:tcPr>
          <w:p w:rsidR="006539D3" w:rsidRPr="008838AE" w:rsidRDefault="006539D3" w:rsidP="00C96D91">
            <w:pPr>
              <w:ind w:left="180"/>
              <w:rPr>
                <w:rFonts w:ascii="Verdana" w:hAnsi="Verdana"/>
                <w:sz w:val="20"/>
                <w:lang w:val="de-DE"/>
              </w:rPr>
            </w:pPr>
          </w:p>
        </w:tc>
        <w:tc>
          <w:tcPr>
            <w:tcW w:w="1744" w:type="pct"/>
            <w:tcBorders>
              <w:top w:val="single" w:sz="6" w:space="0" w:color="auto"/>
              <w:left w:val="single" w:sz="4" w:space="0" w:color="auto"/>
              <w:bottom w:val="single" w:sz="6" w:space="0" w:color="auto"/>
              <w:right w:val="single" w:sz="6" w:space="0" w:color="auto"/>
            </w:tcBorders>
          </w:tcPr>
          <w:p w:rsidR="006539D3" w:rsidRPr="008838AE" w:rsidRDefault="006539D3" w:rsidP="00C96D91">
            <w:pPr>
              <w:ind w:left="180"/>
              <w:rPr>
                <w:rFonts w:ascii="Verdana" w:hAnsi="Verdana"/>
                <w:sz w:val="20"/>
                <w:lang w:val="de-DE"/>
              </w:rPr>
            </w:pPr>
          </w:p>
        </w:tc>
        <w:tc>
          <w:tcPr>
            <w:tcW w:w="315" w:type="pct"/>
            <w:tcBorders>
              <w:top w:val="single" w:sz="6" w:space="0" w:color="auto"/>
              <w:left w:val="single" w:sz="4" w:space="0" w:color="auto"/>
              <w:bottom w:val="single" w:sz="6" w:space="0" w:color="auto"/>
              <w:right w:val="single" w:sz="6" w:space="0" w:color="auto"/>
            </w:tcBorders>
          </w:tcPr>
          <w:p w:rsidR="006539D3" w:rsidRPr="008838AE" w:rsidRDefault="006539D3" w:rsidP="00C96D91">
            <w:pPr>
              <w:ind w:left="180"/>
              <w:rPr>
                <w:rFonts w:ascii="Verdana" w:hAnsi="Verdana"/>
                <w:sz w:val="20"/>
                <w:lang w:val="de-DE"/>
              </w:rPr>
            </w:pPr>
          </w:p>
        </w:tc>
      </w:tr>
      <w:tr w:rsidR="00C6556D" w:rsidRPr="008838AE" w:rsidTr="00387C31">
        <w:trPr>
          <w:trHeight w:val="20"/>
        </w:trPr>
        <w:tc>
          <w:tcPr>
            <w:tcW w:w="2219" w:type="pct"/>
            <w:gridSpan w:val="2"/>
            <w:tcBorders>
              <w:top w:val="single" w:sz="6" w:space="0" w:color="auto"/>
              <w:left w:val="single" w:sz="6" w:space="0" w:color="auto"/>
              <w:bottom w:val="single" w:sz="6" w:space="0" w:color="auto"/>
              <w:right w:val="single" w:sz="4" w:space="0" w:color="auto"/>
            </w:tcBorders>
            <w:vAlign w:val="center"/>
          </w:tcPr>
          <w:p w:rsidR="00C6556D" w:rsidRPr="008838AE" w:rsidRDefault="00C6556D" w:rsidP="00CF04C9">
            <w:pPr>
              <w:spacing w:after="0"/>
              <w:jc w:val="center"/>
              <w:rPr>
                <w:rFonts w:ascii="Verdana" w:hAnsi="Verdana"/>
                <w:sz w:val="20"/>
                <w:lang w:val="de-DE"/>
              </w:rPr>
            </w:pPr>
            <w:r>
              <w:rPr>
                <w:rFonts w:ascii="Verdana" w:hAnsi="Verdana"/>
                <w:sz w:val="20"/>
                <w:lang w:val="de-DE"/>
              </w:rPr>
              <w:t>Gesamt:</w:t>
            </w:r>
            <w:r w:rsidR="00142102">
              <w:rPr>
                <w:rFonts w:ascii="Verdana" w:hAnsi="Verdana"/>
                <w:sz w:val="20"/>
                <w:lang w:val="de-DE"/>
              </w:rPr>
              <w:t xml:space="preserve"> </w:t>
            </w:r>
            <w:r w:rsidR="00142102" w:rsidRPr="00142102">
              <w:rPr>
                <w:rFonts w:ascii="Verdana" w:hAnsi="Verdana"/>
                <w:sz w:val="16"/>
                <w:szCs w:val="16"/>
                <w:lang w:val="de-DE"/>
              </w:rPr>
              <w:t>[Total]</w:t>
            </w:r>
          </w:p>
        </w:tc>
        <w:tc>
          <w:tcPr>
            <w:tcW w:w="323" w:type="pct"/>
            <w:tcBorders>
              <w:top w:val="single" w:sz="6" w:space="0" w:color="auto"/>
              <w:left w:val="single" w:sz="4" w:space="0" w:color="auto"/>
              <w:bottom w:val="single" w:sz="6" w:space="0" w:color="auto"/>
              <w:right w:val="single" w:sz="18" w:space="0" w:color="auto"/>
            </w:tcBorders>
            <w:vAlign w:val="bottom"/>
          </w:tcPr>
          <w:p w:rsidR="00C6556D" w:rsidRPr="008838AE" w:rsidRDefault="00C6556D" w:rsidP="00C6556D">
            <w:pPr>
              <w:ind w:left="180"/>
              <w:jc w:val="center"/>
              <w:rPr>
                <w:rFonts w:ascii="Verdana" w:hAnsi="Verdana"/>
                <w:sz w:val="20"/>
                <w:lang w:val="de-DE"/>
              </w:rPr>
            </w:pPr>
          </w:p>
        </w:tc>
        <w:tc>
          <w:tcPr>
            <w:tcW w:w="2143" w:type="pct"/>
            <w:gridSpan w:val="2"/>
            <w:tcBorders>
              <w:top w:val="single" w:sz="6" w:space="0" w:color="auto"/>
              <w:left w:val="single" w:sz="18" w:space="0" w:color="auto"/>
              <w:bottom w:val="single" w:sz="6" w:space="0" w:color="auto"/>
              <w:right w:val="single" w:sz="6" w:space="0" w:color="auto"/>
            </w:tcBorders>
            <w:vAlign w:val="center"/>
          </w:tcPr>
          <w:p w:rsidR="00C6556D" w:rsidRPr="008838AE" w:rsidRDefault="00C6556D" w:rsidP="00CF04C9">
            <w:pPr>
              <w:spacing w:after="0"/>
              <w:jc w:val="center"/>
              <w:rPr>
                <w:rFonts w:ascii="Verdana" w:hAnsi="Verdana"/>
                <w:sz w:val="20"/>
                <w:lang w:val="de-DE"/>
              </w:rPr>
            </w:pPr>
            <w:r>
              <w:rPr>
                <w:rFonts w:ascii="Verdana" w:hAnsi="Verdana"/>
                <w:sz w:val="20"/>
                <w:lang w:val="de-DE"/>
              </w:rPr>
              <w:t>Gesamt:</w:t>
            </w:r>
            <w:r w:rsidR="00142102">
              <w:rPr>
                <w:rFonts w:ascii="Verdana" w:hAnsi="Verdana"/>
                <w:sz w:val="20"/>
                <w:lang w:val="de-DE"/>
              </w:rPr>
              <w:t xml:space="preserve"> </w:t>
            </w:r>
            <w:r w:rsidR="00142102" w:rsidRPr="00142102">
              <w:rPr>
                <w:rFonts w:ascii="Verdana" w:hAnsi="Verdana"/>
                <w:sz w:val="16"/>
                <w:szCs w:val="16"/>
                <w:lang w:val="de-DE"/>
              </w:rPr>
              <w:t>[Tota</w:t>
            </w:r>
            <w:r w:rsidR="00CF04C9">
              <w:rPr>
                <w:rFonts w:ascii="Verdana" w:hAnsi="Verdana"/>
                <w:sz w:val="16"/>
                <w:szCs w:val="16"/>
                <w:lang w:val="de-DE"/>
              </w:rPr>
              <w:t>l</w:t>
            </w:r>
            <w:r w:rsidR="00142102" w:rsidRPr="00142102">
              <w:rPr>
                <w:rFonts w:ascii="Verdana" w:hAnsi="Verdana"/>
                <w:sz w:val="16"/>
                <w:szCs w:val="16"/>
                <w:lang w:val="de-DE"/>
              </w:rPr>
              <w:t>]</w:t>
            </w:r>
          </w:p>
        </w:tc>
        <w:tc>
          <w:tcPr>
            <w:tcW w:w="315" w:type="pct"/>
            <w:tcBorders>
              <w:top w:val="single" w:sz="6" w:space="0" w:color="auto"/>
              <w:left w:val="single" w:sz="4" w:space="0" w:color="auto"/>
              <w:bottom w:val="single" w:sz="6" w:space="0" w:color="auto"/>
              <w:right w:val="single" w:sz="6" w:space="0" w:color="auto"/>
            </w:tcBorders>
            <w:vAlign w:val="bottom"/>
          </w:tcPr>
          <w:p w:rsidR="00C6556D" w:rsidRPr="008838AE" w:rsidRDefault="00C6556D" w:rsidP="00C6556D">
            <w:pPr>
              <w:ind w:left="180"/>
              <w:jc w:val="center"/>
              <w:rPr>
                <w:rFonts w:ascii="Verdana" w:hAnsi="Verdana"/>
                <w:sz w:val="20"/>
                <w:lang w:val="de-DE"/>
              </w:rPr>
            </w:pPr>
          </w:p>
        </w:tc>
      </w:tr>
    </w:tbl>
    <w:p w:rsidR="00B256DE" w:rsidRPr="00982B63" w:rsidRDefault="0029393F" w:rsidP="00FF62EC">
      <w:pPr>
        <w:keepNext/>
        <w:keepLines/>
        <w:tabs>
          <w:tab w:val="left" w:pos="426"/>
        </w:tabs>
        <w:spacing w:before="240" w:after="0"/>
        <w:jc w:val="left"/>
        <w:rPr>
          <w:rFonts w:ascii="Verdana" w:hAnsi="Verdana" w:cs="Calibri"/>
          <w:sz w:val="16"/>
          <w:szCs w:val="16"/>
          <w:lang w:val="de-DE"/>
        </w:rPr>
      </w:pPr>
      <w:r w:rsidRPr="00982B63">
        <w:rPr>
          <w:rFonts w:ascii="Verdana" w:hAnsi="Verdana" w:cs="Calibri"/>
          <w:sz w:val="16"/>
          <w:szCs w:val="16"/>
          <w:lang w:val="de-DE"/>
        </w:rPr>
        <w:lastRenderedPageBreak/>
        <w:t>Weblink zum Vorlesungsverzeichnis der Aufnahmeeinrichtung mit Beschreibungen der Lernergebnisse</w:t>
      </w:r>
      <w:r w:rsidR="00B256DE" w:rsidRPr="00982B63">
        <w:rPr>
          <w:rFonts w:ascii="Verdana" w:hAnsi="Verdana" w:cs="Calibri"/>
          <w:sz w:val="16"/>
          <w:szCs w:val="16"/>
          <w:lang w:val="de-DE"/>
        </w:rPr>
        <w:t>:</w:t>
      </w:r>
      <w:r w:rsidR="00AB37D9" w:rsidRPr="00982B63">
        <w:rPr>
          <w:rFonts w:ascii="Verdana" w:hAnsi="Verdana" w:cs="Calibri"/>
          <w:sz w:val="16"/>
          <w:szCs w:val="16"/>
          <w:lang w:val="de-DE"/>
        </w:rPr>
        <w:t xml:space="preserve">  </w:t>
      </w:r>
      <w:r w:rsidR="00982B63">
        <w:rPr>
          <w:rFonts w:ascii="Verdana" w:hAnsi="Verdana" w:cs="Calibri"/>
          <w:sz w:val="16"/>
          <w:szCs w:val="16"/>
          <w:lang w:val="de-DE"/>
        </w:rPr>
        <w:br/>
      </w:r>
      <w:r w:rsidR="00CF5F03">
        <w:rPr>
          <w:rFonts w:ascii="Verdana" w:hAnsi="Verdana" w:cs="Calibri"/>
          <w:sz w:val="16"/>
          <w:szCs w:val="16"/>
          <w:lang w:val="de-DE"/>
        </w:rPr>
        <w:t>[</w:t>
      </w:r>
      <w:r w:rsidR="00982B63" w:rsidRPr="00982B63">
        <w:rPr>
          <w:rFonts w:ascii="Verdana" w:hAnsi="Verdana" w:cs="Calibri"/>
          <w:sz w:val="16"/>
          <w:szCs w:val="16"/>
          <w:lang w:val="de-DE"/>
        </w:rPr>
        <w:t xml:space="preserve">Web link </w:t>
      </w:r>
      <w:proofErr w:type="spellStart"/>
      <w:r w:rsidR="00982B63" w:rsidRPr="00982B63">
        <w:rPr>
          <w:rFonts w:ascii="Verdana" w:hAnsi="Verdana" w:cs="Calibri"/>
          <w:sz w:val="16"/>
          <w:szCs w:val="16"/>
          <w:lang w:val="de-DE"/>
        </w:rPr>
        <w:t>to</w:t>
      </w:r>
      <w:proofErr w:type="spellEnd"/>
      <w:r w:rsidR="00982B63" w:rsidRPr="00982B63">
        <w:rPr>
          <w:rFonts w:ascii="Verdana" w:hAnsi="Verdana" w:cs="Calibri"/>
          <w:sz w:val="16"/>
          <w:szCs w:val="16"/>
          <w:lang w:val="de-DE"/>
        </w:rPr>
        <w:t xml:space="preserve"> </w:t>
      </w:r>
      <w:proofErr w:type="spellStart"/>
      <w:r w:rsidR="00982B63" w:rsidRPr="00982B63">
        <w:rPr>
          <w:rFonts w:ascii="Verdana" w:hAnsi="Verdana" w:cs="Calibri"/>
          <w:sz w:val="16"/>
          <w:szCs w:val="16"/>
          <w:lang w:val="de-DE"/>
        </w:rPr>
        <w:t>the</w:t>
      </w:r>
      <w:proofErr w:type="spellEnd"/>
      <w:r w:rsidR="00982B63" w:rsidRPr="00982B63">
        <w:rPr>
          <w:rFonts w:ascii="Verdana" w:hAnsi="Verdana" w:cs="Calibri"/>
          <w:sz w:val="16"/>
          <w:szCs w:val="16"/>
          <w:lang w:val="de-DE"/>
        </w:rPr>
        <w:t xml:space="preserve"> </w:t>
      </w:r>
      <w:proofErr w:type="spellStart"/>
      <w:r w:rsidR="00982B63" w:rsidRPr="00982B63">
        <w:rPr>
          <w:rFonts w:ascii="Verdana" w:hAnsi="Verdana" w:cs="Calibri"/>
          <w:sz w:val="16"/>
          <w:szCs w:val="16"/>
          <w:lang w:val="de-DE"/>
        </w:rPr>
        <w:t>course</w:t>
      </w:r>
      <w:proofErr w:type="spellEnd"/>
      <w:r w:rsidR="00982B63" w:rsidRPr="00982B63">
        <w:rPr>
          <w:rFonts w:ascii="Verdana" w:hAnsi="Verdana" w:cs="Calibri"/>
          <w:sz w:val="16"/>
          <w:szCs w:val="16"/>
          <w:lang w:val="de-DE"/>
        </w:rPr>
        <w:t xml:space="preserve"> </w:t>
      </w:r>
      <w:proofErr w:type="spellStart"/>
      <w:r w:rsidR="00982B63" w:rsidRPr="00982B63">
        <w:rPr>
          <w:rFonts w:ascii="Verdana" w:hAnsi="Verdana" w:cs="Calibri"/>
          <w:sz w:val="16"/>
          <w:szCs w:val="16"/>
          <w:lang w:val="de-DE"/>
        </w:rPr>
        <w:t>catalogue</w:t>
      </w:r>
      <w:proofErr w:type="spellEnd"/>
      <w:r w:rsidR="00982B63" w:rsidRPr="00982B63">
        <w:rPr>
          <w:rFonts w:ascii="Verdana" w:hAnsi="Verdana" w:cs="Calibri"/>
          <w:sz w:val="16"/>
          <w:szCs w:val="16"/>
          <w:lang w:val="de-DE"/>
        </w:rPr>
        <w:t xml:space="preserve"> at </w:t>
      </w:r>
      <w:proofErr w:type="spellStart"/>
      <w:r w:rsidR="00982B63" w:rsidRPr="00982B63">
        <w:rPr>
          <w:rFonts w:ascii="Verdana" w:hAnsi="Verdana" w:cs="Calibri"/>
          <w:sz w:val="16"/>
          <w:szCs w:val="16"/>
          <w:lang w:val="de-DE"/>
        </w:rPr>
        <w:t>the</w:t>
      </w:r>
      <w:proofErr w:type="spellEnd"/>
      <w:r w:rsidR="00982B63" w:rsidRPr="00982B63">
        <w:rPr>
          <w:rFonts w:ascii="Verdana" w:hAnsi="Verdana" w:cs="Calibri"/>
          <w:sz w:val="16"/>
          <w:szCs w:val="16"/>
          <w:lang w:val="de-DE"/>
        </w:rPr>
        <w:t xml:space="preserve"> </w:t>
      </w:r>
      <w:proofErr w:type="spellStart"/>
      <w:r w:rsidR="00982B63" w:rsidRPr="00982B63">
        <w:rPr>
          <w:rFonts w:ascii="Verdana" w:hAnsi="Verdana" w:cs="Calibri"/>
          <w:sz w:val="16"/>
          <w:szCs w:val="16"/>
          <w:lang w:val="de-DE"/>
        </w:rPr>
        <w:t>receiving</w:t>
      </w:r>
      <w:proofErr w:type="spellEnd"/>
      <w:r w:rsidR="00982B63" w:rsidRPr="00982B63">
        <w:rPr>
          <w:rFonts w:ascii="Verdana" w:hAnsi="Verdana" w:cs="Calibri"/>
          <w:sz w:val="16"/>
          <w:szCs w:val="16"/>
          <w:lang w:val="de-DE"/>
        </w:rPr>
        <w:t xml:space="preserve"> </w:t>
      </w:r>
      <w:proofErr w:type="spellStart"/>
      <w:r w:rsidR="00982B63" w:rsidRPr="00982B63">
        <w:rPr>
          <w:rFonts w:ascii="Verdana" w:hAnsi="Verdana" w:cs="Calibri"/>
          <w:sz w:val="16"/>
          <w:szCs w:val="16"/>
          <w:lang w:val="de-DE"/>
        </w:rPr>
        <w:t>institution</w:t>
      </w:r>
      <w:proofErr w:type="spellEnd"/>
      <w:r w:rsidR="00982B63" w:rsidRPr="00982B63">
        <w:rPr>
          <w:rFonts w:ascii="Verdana" w:hAnsi="Verdana" w:cs="Calibri"/>
          <w:sz w:val="16"/>
          <w:szCs w:val="16"/>
          <w:lang w:val="de-DE"/>
        </w:rPr>
        <w:t xml:space="preserve"> </w:t>
      </w:r>
      <w:proofErr w:type="spellStart"/>
      <w:r w:rsidR="00982B63" w:rsidRPr="00982B63">
        <w:rPr>
          <w:rFonts w:ascii="Verdana" w:hAnsi="Verdana" w:cs="Calibri"/>
          <w:sz w:val="16"/>
          <w:szCs w:val="16"/>
          <w:lang w:val="de-DE"/>
        </w:rPr>
        <w:t>describing</w:t>
      </w:r>
      <w:proofErr w:type="spellEnd"/>
      <w:r w:rsidR="00982B63" w:rsidRPr="00982B63">
        <w:rPr>
          <w:rFonts w:ascii="Verdana" w:hAnsi="Verdana" w:cs="Calibri"/>
          <w:sz w:val="16"/>
          <w:szCs w:val="16"/>
          <w:lang w:val="de-DE"/>
        </w:rPr>
        <w:t xml:space="preserve"> </w:t>
      </w:r>
      <w:proofErr w:type="spellStart"/>
      <w:r w:rsidR="00982B63" w:rsidRPr="00982B63">
        <w:rPr>
          <w:rFonts w:ascii="Verdana" w:hAnsi="Verdana" w:cs="Calibri"/>
          <w:sz w:val="16"/>
          <w:szCs w:val="16"/>
          <w:lang w:val="de-DE"/>
        </w:rPr>
        <w:t>the</w:t>
      </w:r>
      <w:proofErr w:type="spellEnd"/>
      <w:r w:rsidR="00982B63" w:rsidRPr="00982B63">
        <w:rPr>
          <w:rFonts w:ascii="Verdana" w:hAnsi="Verdana" w:cs="Calibri"/>
          <w:sz w:val="16"/>
          <w:szCs w:val="16"/>
          <w:lang w:val="de-DE"/>
        </w:rPr>
        <w:t xml:space="preserve"> </w:t>
      </w:r>
      <w:proofErr w:type="spellStart"/>
      <w:r w:rsidR="00982B63" w:rsidRPr="00982B63">
        <w:rPr>
          <w:rFonts w:ascii="Verdana" w:hAnsi="Verdana" w:cs="Calibri"/>
          <w:sz w:val="16"/>
          <w:szCs w:val="16"/>
          <w:lang w:val="de-DE"/>
        </w:rPr>
        <w:t>learning</w:t>
      </w:r>
      <w:proofErr w:type="spellEnd"/>
      <w:r w:rsidR="00982B63" w:rsidRPr="00982B63">
        <w:rPr>
          <w:rFonts w:ascii="Verdana" w:hAnsi="Verdana" w:cs="Calibri"/>
          <w:sz w:val="16"/>
          <w:szCs w:val="16"/>
          <w:lang w:val="de-DE"/>
        </w:rPr>
        <w:t xml:space="preserve"> </w:t>
      </w:r>
      <w:proofErr w:type="spellStart"/>
      <w:r w:rsidR="00982B63" w:rsidRPr="00982B63">
        <w:rPr>
          <w:rFonts w:ascii="Verdana" w:hAnsi="Verdana" w:cs="Calibri"/>
          <w:sz w:val="16"/>
          <w:szCs w:val="16"/>
          <w:lang w:val="de-DE"/>
        </w:rPr>
        <w:t>outcomes</w:t>
      </w:r>
      <w:proofErr w:type="spellEnd"/>
      <w:r w:rsidR="00982B63">
        <w:rPr>
          <w:rFonts w:ascii="Verdana" w:hAnsi="Verdana" w:cs="Calibri"/>
          <w:sz w:val="16"/>
          <w:szCs w:val="16"/>
          <w:lang w:val="de-DE"/>
        </w:rPr>
        <w:t>:</w:t>
      </w:r>
      <w:r w:rsidR="00CF5F03">
        <w:rPr>
          <w:rFonts w:ascii="Verdana" w:hAnsi="Verdana" w:cs="Calibri"/>
          <w:sz w:val="16"/>
          <w:szCs w:val="16"/>
          <w:lang w:val="de-DE"/>
        </w:rPr>
        <w:t>]</w:t>
      </w:r>
      <w:r w:rsidR="00CF5F03">
        <w:rPr>
          <w:rFonts w:ascii="Verdana" w:hAnsi="Verdana" w:cs="Calibri"/>
          <w:sz w:val="16"/>
          <w:szCs w:val="16"/>
          <w:lang w:val="de-DE"/>
        </w:rPr>
        <w:tab/>
      </w:r>
      <w:r w:rsidR="00CF5F03">
        <w:rPr>
          <w:rFonts w:ascii="Verdana" w:hAnsi="Verdana" w:cs="Calibri"/>
          <w:sz w:val="16"/>
          <w:szCs w:val="16"/>
          <w:lang w:val="de-DE"/>
        </w:rPr>
        <w:tab/>
        <w:t>_</w:t>
      </w:r>
      <w:r w:rsidR="00AB37D9" w:rsidRPr="00982B63">
        <w:rPr>
          <w:rFonts w:ascii="Verdana" w:hAnsi="Verdana" w:cs="Calibri"/>
          <w:sz w:val="16"/>
          <w:szCs w:val="16"/>
          <w:lang w:val="de-DE"/>
        </w:rPr>
        <w:t>___________________________</w:t>
      </w:r>
      <w:r w:rsidR="004A2D3E">
        <w:rPr>
          <w:rFonts w:ascii="Verdana" w:hAnsi="Verdana" w:cs="Calibri"/>
          <w:sz w:val="16"/>
          <w:szCs w:val="16"/>
          <w:lang w:val="de-DE"/>
        </w:rPr>
        <w:t>________________________</w:t>
      </w:r>
      <w:r w:rsidR="00C34F06" w:rsidRPr="00982B63">
        <w:rPr>
          <w:rFonts w:ascii="Verdana" w:hAnsi="Verdana" w:cs="Calibri"/>
          <w:sz w:val="16"/>
          <w:szCs w:val="16"/>
          <w:lang w:val="de-DE"/>
        </w:rPr>
        <w:br/>
      </w:r>
    </w:p>
    <w:p w:rsidR="00C51680" w:rsidRPr="00DA2E66" w:rsidRDefault="00052C56" w:rsidP="000E1009">
      <w:pPr>
        <w:pStyle w:val="Listenabsatz"/>
        <w:ind w:left="0"/>
        <w:rPr>
          <w:rFonts w:ascii="Verdana" w:hAnsi="Verdana" w:cs="Calibri"/>
          <w:sz w:val="16"/>
          <w:szCs w:val="16"/>
          <w:lang w:val="en-US"/>
        </w:rPr>
      </w:pPr>
      <w:r w:rsidRPr="00982B63">
        <w:rPr>
          <w:rFonts w:ascii="Verdana" w:hAnsi="Verdana" w:cs="Calibri"/>
          <w:sz w:val="16"/>
          <w:szCs w:val="16"/>
          <w:lang w:val="de-DE"/>
        </w:rPr>
        <w:t>Anzustreben ist ein Leistungsumfang von 30 ECTS-</w:t>
      </w:r>
      <w:proofErr w:type="spellStart"/>
      <w:r w:rsidRPr="00982B63">
        <w:rPr>
          <w:rFonts w:ascii="Verdana" w:hAnsi="Verdana" w:cs="Calibri"/>
          <w:sz w:val="16"/>
          <w:szCs w:val="16"/>
          <w:lang w:val="de-DE"/>
        </w:rPr>
        <w:t>Credits</w:t>
      </w:r>
      <w:proofErr w:type="spellEnd"/>
      <w:r w:rsidR="004003AD" w:rsidRPr="00982B63">
        <w:rPr>
          <w:rFonts w:ascii="Verdana" w:hAnsi="Verdana" w:cs="Calibri"/>
          <w:sz w:val="16"/>
          <w:szCs w:val="16"/>
          <w:lang w:val="de-DE"/>
        </w:rPr>
        <w:t xml:space="preserve"> (und/oder Recherchen zu Bachelor-, Master- bzw. </w:t>
      </w:r>
      <w:proofErr w:type="spellStart"/>
      <w:r w:rsidR="004003AD" w:rsidRPr="00982B63">
        <w:rPr>
          <w:rFonts w:ascii="Verdana" w:hAnsi="Verdana" w:cs="Calibri"/>
          <w:sz w:val="16"/>
          <w:szCs w:val="16"/>
          <w:lang w:val="de-DE"/>
        </w:rPr>
        <w:t>PhD</w:t>
      </w:r>
      <w:proofErr w:type="spellEnd"/>
      <w:r w:rsidR="004003AD" w:rsidRPr="00982B63">
        <w:rPr>
          <w:rFonts w:ascii="Verdana" w:hAnsi="Verdana" w:cs="Calibri"/>
          <w:sz w:val="16"/>
          <w:szCs w:val="16"/>
          <w:lang w:val="de-DE"/>
        </w:rPr>
        <w:t>-Abschlussarbeiten)</w:t>
      </w:r>
      <w:r w:rsidRPr="00982B63">
        <w:rPr>
          <w:rFonts w:ascii="Verdana" w:hAnsi="Verdana" w:cs="Calibri"/>
          <w:sz w:val="16"/>
          <w:szCs w:val="16"/>
          <w:lang w:val="de-DE"/>
        </w:rPr>
        <w:t xml:space="preserve">. </w:t>
      </w:r>
      <w:proofErr w:type="spellStart"/>
      <w:r w:rsidR="00AB37D9" w:rsidRPr="00982B63">
        <w:rPr>
          <w:rFonts w:ascii="Verdana" w:hAnsi="Verdana" w:cs="Calibri"/>
          <w:sz w:val="16"/>
          <w:szCs w:val="16"/>
          <w:lang w:val="de-DE"/>
        </w:rPr>
        <w:t>Transcripts</w:t>
      </w:r>
      <w:proofErr w:type="spellEnd"/>
      <w:r w:rsidR="00AB37D9" w:rsidRPr="00982B63">
        <w:rPr>
          <w:rFonts w:ascii="Verdana" w:hAnsi="Verdana" w:cs="Calibri"/>
          <w:sz w:val="16"/>
          <w:szCs w:val="16"/>
          <w:lang w:val="de-DE"/>
        </w:rPr>
        <w:t xml:space="preserve"> </w:t>
      </w:r>
      <w:proofErr w:type="spellStart"/>
      <w:r w:rsidR="00AB37D9" w:rsidRPr="00982B63">
        <w:rPr>
          <w:rFonts w:ascii="Verdana" w:hAnsi="Verdana" w:cs="Calibri"/>
          <w:sz w:val="16"/>
          <w:szCs w:val="16"/>
          <w:lang w:val="de-DE"/>
        </w:rPr>
        <w:t>of</w:t>
      </w:r>
      <w:proofErr w:type="spellEnd"/>
      <w:r w:rsidR="00AB37D9" w:rsidRPr="00982B63">
        <w:rPr>
          <w:rFonts w:ascii="Verdana" w:hAnsi="Verdana" w:cs="Calibri"/>
          <w:sz w:val="16"/>
          <w:szCs w:val="16"/>
          <w:lang w:val="de-DE"/>
        </w:rPr>
        <w:t xml:space="preserve"> Records mit geringeren, nachgewiesenen ECTS können zu</w:t>
      </w:r>
      <w:r w:rsidRPr="00982B63">
        <w:rPr>
          <w:rFonts w:ascii="Verdana" w:hAnsi="Verdana" w:cs="Calibri"/>
          <w:sz w:val="16"/>
          <w:szCs w:val="16"/>
          <w:lang w:val="de-DE"/>
        </w:rPr>
        <w:t xml:space="preserve"> Rückzahlungsaufforderung</w:t>
      </w:r>
      <w:r w:rsidR="00AB37D9" w:rsidRPr="00982B63">
        <w:rPr>
          <w:rFonts w:ascii="Verdana" w:hAnsi="Verdana" w:cs="Calibri"/>
          <w:sz w:val="16"/>
          <w:szCs w:val="16"/>
          <w:lang w:val="de-DE"/>
        </w:rPr>
        <w:t>en</w:t>
      </w:r>
      <w:r w:rsidRPr="00982B63">
        <w:rPr>
          <w:rFonts w:ascii="Verdana" w:hAnsi="Verdana" w:cs="Calibri"/>
          <w:sz w:val="16"/>
          <w:szCs w:val="16"/>
          <w:lang w:val="de-DE"/>
        </w:rPr>
        <w:t xml:space="preserve"> der ausgezahlten Stipendienraten </w:t>
      </w:r>
      <w:r w:rsidR="00AB37D9" w:rsidRPr="00982B63">
        <w:rPr>
          <w:rFonts w:ascii="Verdana" w:hAnsi="Verdana" w:cs="Calibri"/>
          <w:sz w:val="16"/>
          <w:szCs w:val="16"/>
          <w:lang w:val="de-DE"/>
        </w:rPr>
        <w:t>führ</w:t>
      </w:r>
      <w:r w:rsidRPr="00982B63">
        <w:rPr>
          <w:rFonts w:ascii="Verdana" w:hAnsi="Verdana" w:cs="Calibri"/>
          <w:sz w:val="16"/>
          <w:szCs w:val="16"/>
          <w:lang w:val="de-DE"/>
        </w:rPr>
        <w:t xml:space="preserve">en. Härtefälle </w:t>
      </w:r>
      <w:r w:rsidR="00900396">
        <w:rPr>
          <w:rFonts w:ascii="Verdana" w:hAnsi="Verdana" w:cs="Calibri"/>
          <w:sz w:val="16"/>
          <w:szCs w:val="16"/>
          <w:lang w:val="de-DE"/>
        </w:rPr>
        <w:t xml:space="preserve">(weniger als 20 ECTS) </w:t>
      </w:r>
      <w:r w:rsidRPr="00982B63">
        <w:rPr>
          <w:rFonts w:ascii="Verdana" w:hAnsi="Verdana" w:cs="Calibri"/>
          <w:sz w:val="16"/>
          <w:szCs w:val="16"/>
          <w:lang w:val="de-DE"/>
        </w:rPr>
        <w:t xml:space="preserve">sind mit dem </w:t>
      </w:r>
      <w:r w:rsidR="00B20EAE">
        <w:rPr>
          <w:rFonts w:ascii="Verdana" w:hAnsi="Verdana" w:cs="Calibri"/>
          <w:sz w:val="16"/>
          <w:szCs w:val="16"/>
          <w:lang w:val="de-DE"/>
        </w:rPr>
        <w:t>ERASMUS</w:t>
      </w:r>
      <w:r w:rsidRPr="00982B63">
        <w:rPr>
          <w:rFonts w:ascii="Verdana" w:hAnsi="Verdana" w:cs="Calibri"/>
          <w:sz w:val="16"/>
          <w:szCs w:val="16"/>
          <w:lang w:val="de-DE"/>
        </w:rPr>
        <w:t>-Hochschulkoordinator der Humboldt-Universität zu Berlin zu klären.</w:t>
      </w:r>
      <w:r w:rsidR="00C51680">
        <w:rPr>
          <w:rFonts w:ascii="Verdana" w:hAnsi="Verdana" w:cs="Calibri"/>
          <w:sz w:val="16"/>
          <w:szCs w:val="16"/>
          <w:lang w:val="de-DE"/>
        </w:rPr>
        <w:t xml:space="preserve"> </w:t>
      </w:r>
      <w:r w:rsidR="00390587">
        <w:rPr>
          <w:rFonts w:ascii="Verdana" w:hAnsi="Verdana" w:cs="Calibri"/>
          <w:sz w:val="16"/>
          <w:szCs w:val="16"/>
          <w:lang w:val="de-DE"/>
        </w:rPr>
        <w:t>Ausnahme bildet die Juristische Fakultät: Hier erfolgt eine</w:t>
      </w:r>
      <w:r w:rsidR="00390587" w:rsidRPr="00390587">
        <w:rPr>
          <w:rFonts w:ascii="Verdana" w:hAnsi="Verdana" w:cs="Calibri"/>
          <w:sz w:val="16"/>
          <w:szCs w:val="16"/>
          <w:lang w:val="de-DE"/>
        </w:rPr>
        <w:t xml:space="preserve"> Absenkung der erforderlichen </w:t>
      </w:r>
      <w:proofErr w:type="spellStart"/>
      <w:r w:rsidR="00390587" w:rsidRPr="00390587">
        <w:rPr>
          <w:rFonts w:ascii="Verdana" w:hAnsi="Verdana" w:cs="Calibri"/>
          <w:sz w:val="16"/>
          <w:szCs w:val="16"/>
          <w:lang w:val="de-DE"/>
        </w:rPr>
        <w:t>Credits</w:t>
      </w:r>
      <w:proofErr w:type="spellEnd"/>
      <w:r w:rsidR="00390587" w:rsidRPr="00390587">
        <w:rPr>
          <w:rFonts w:ascii="Verdana" w:hAnsi="Verdana" w:cs="Calibri"/>
          <w:sz w:val="16"/>
          <w:szCs w:val="16"/>
          <w:lang w:val="de-DE"/>
        </w:rPr>
        <w:t xml:space="preserve"> auf 20 pro Semester</w:t>
      </w:r>
      <w:r w:rsidR="00DD262B">
        <w:rPr>
          <w:rFonts w:ascii="Verdana" w:hAnsi="Verdana" w:cs="Calibri"/>
          <w:sz w:val="16"/>
          <w:szCs w:val="16"/>
          <w:lang w:val="de-DE"/>
        </w:rPr>
        <w:t>,</w:t>
      </w:r>
      <w:r w:rsidR="00390587" w:rsidRPr="00390587">
        <w:rPr>
          <w:rFonts w:ascii="Verdana" w:hAnsi="Verdana" w:cs="Calibri"/>
          <w:sz w:val="16"/>
          <w:szCs w:val="16"/>
          <w:lang w:val="de-DE"/>
        </w:rPr>
        <w:t xml:space="preserve"> gem. </w:t>
      </w:r>
      <w:r w:rsidR="00390587" w:rsidRPr="00DA2E66">
        <w:rPr>
          <w:rFonts w:ascii="Verdana" w:hAnsi="Verdana" w:cs="Calibri"/>
          <w:sz w:val="16"/>
          <w:szCs w:val="16"/>
          <w:lang w:val="en-US"/>
        </w:rPr>
        <w:t xml:space="preserve">§ 13 II </w:t>
      </w:r>
      <w:proofErr w:type="spellStart"/>
      <w:r w:rsidR="00390587" w:rsidRPr="00DA2E66">
        <w:rPr>
          <w:rFonts w:ascii="Verdana" w:hAnsi="Verdana" w:cs="Calibri"/>
          <w:sz w:val="16"/>
          <w:szCs w:val="16"/>
          <w:lang w:val="en-US"/>
        </w:rPr>
        <w:t>Nr</w:t>
      </w:r>
      <w:proofErr w:type="spellEnd"/>
      <w:r w:rsidR="00390587" w:rsidRPr="00DA2E66">
        <w:rPr>
          <w:rFonts w:ascii="Verdana" w:hAnsi="Verdana" w:cs="Calibri"/>
          <w:sz w:val="16"/>
          <w:szCs w:val="16"/>
          <w:lang w:val="en-US"/>
        </w:rPr>
        <w:t>. 4 JAO Berlin.</w:t>
      </w:r>
    </w:p>
    <w:p w:rsidR="005F1EA6" w:rsidRDefault="003C39E5" w:rsidP="00390587">
      <w:pPr>
        <w:pStyle w:val="Listenabsatz"/>
        <w:suppressAutoHyphens w:val="0"/>
        <w:ind w:left="0"/>
        <w:jc w:val="both"/>
        <w:rPr>
          <w:rFonts w:ascii="Verdana" w:hAnsi="Verdana" w:cs="Calibri"/>
          <w:sz w:val="16"/>
          <w:szCs w:val="16"/>
          <w:lang w:val="en-US"/>
        </w:rPr>
      </w:pPr>
      <w:r>
        <w:rPr>
          <w:rFonts w:ascii="Verdana" w:hAnsi="Verdana" w:cs="Calibri"/>
          <w:sz w:val="16"/>
          <w:szCs w:val="16"/>
          <w:lang w:val="en-US"/>
        </w:rPr>
        <w:t>[</w:t>
      </w:r>
      <w:r w:rsidR="003F2C8E" w:rsidRPr="003F2C8E">
        <w:rPr>
          <w:rFonts w:ascii="Verdana" w:hAnsi="Verdana" w:cs="Calibri"/>
          <w:sz w:val="16"/>
          <w:szCs w:val="16"/>
          <w:lang w:val="en-US"/>
        </w:rPr>
        <w:t xml:space="preserve">Attainment of at least 30 ECTS points (and/or research for a Bachelor, Master or PhD dissertation) is mandatory. Failure to provide a Transcript of Records with sufficient ECTS points could lead to a required repayment of the grant in full. Serious cases need to be clarified with the </w:t>
      </w:r>
      <w:r w:rsidR="00B20EAE">
        <w:rPr>
          <w:rFonts w:ascii="Verdana" w:hAnsi="Verdana" w:cs="Calibri"/>
          <w:sz w:val="16"/>
          <w:szCs w:val="16"/>
          <w:lang w:val="en-US"/>
        </w:rPr>
        <w:t>ERASMUS</w:t>
      </w:r>
      <w:r w:rsidR="003F2C8E" w:rsidRPr="003F2C8E">
        <w:rPr>
          <w:rFonts w:ascii="Verdana" w:hAnsi="Verdana" w:cs="Calibri"/>
          <w:sz w:val="16"/>
          <w:szCs w:val="16"/>
          <w:lang w:val="en-US"/>
        </w:rPr>
        <w:t xml:space="preserve"> Coordinator at Humboldt-</w:t>
      </w:r>
      <w:proofErr w:type="spellStart"/>
      <w:r w:rsidR="003F2C8E" w:rsidRPr="003F2C8E">
        <w:rPr>
          <w:rFonts w:ascii="Verdana" w:hAnsi="Verdana" w:cs="Calibri"/>
          <w:sz w:val="16"/>
          <w:szCs w:val="16"/>
          <w:lang w:val="en-US"/>
        </w:rPr>
        <w:t>Universität</w:t>
      </w:r>
      <w:proofErr w:type="spellEnd"/>
      <w:r w:rsidR="003F2C8E" w:rsidRPr="003F2C8E">
        <w:rPr>
          <w:rFonts w:ascii="Verdana" w:hAnsi="Verdana" w:cs="Calibri"/>
          <w:sz w:val="16"/>
          <w:szCs w:val="16"/>
          <w:lang w:val="en-US"/>
        </w:rPr>
        <w:t xml:space="preserve"> </w:t>
      </w:r>
      <w:proofErr w:type="spellStart"/>
      <w:r w:rsidR="003F2C8E" w:rsidRPr="003F2C8E">
        <w:rPr>
          <w:rFonts w:ascii="Verdana" w:hAnsi="Verdana" w:cs="Calibri"/>
          <w:sz w:val="16"/>
          <w:szCs w:val="16"/>
          <w:lang w:val="en-US"/>
        </w:rPr>
        <w:t>zu</w:t>
      </w:r>
      <w:proofErr w:type="spellEnd"/>
      <w:r w:rsidR="003F2C8E" w:rsidRPr="003F2C8E">
        <w:rPr>
          <w:rFonts w:ascii="Verdana" w:hAnsi="Verdana" w:cs="Calibri"/>
          <w:sz w:val="16"/>
          <w:szCs w:val="16"/>
          <w:lang w:val="en-US"/>
        </w:rPr>
        <w:t xml:space="preserve"> Berlin.</w:t>
      </w:r>
      <w:r w:rsidR="00DD262B">
        <w:rPr>
          <w:rFonts w:ascii="Verdana" w:hAnsi="Verdana" w:cs="Calibri"/>
          <w:sz w:val="16"/>
          <w:szCs w:val="16"/>
          <w:lang w:val="en-US"/>
        </w:rPr>
        <w:t xml:space="preserve"> An exception is the Faculty of Law: In this place the required ECTS points are reduced to 20 per semester, </w:t>
      </w:r>
      <w:r w:rsidR="00DD262B" w:rsidRPr="00DD262B">
        <w:rPr>
          <w:rFonts w:ascii="Verdana" w:hAnsi="Verdana" w:cs="Calibri"/>
          <w:sz w:val="16"/>
          <w:szCs w:val="16"/>
          <w:lang w:val="en-US"/>
        </w:rPr>
        <w:t xml:space="preserve">in accordance with § 13 II </w:t>
      </w:r>
      <w:proofErr w:type="spellStart"/>
      <w:r w:rsidR="00DD262B" w:rsidRPr="00DD262B">
        <w:rPr>
          <w:rFonts w:ascii="Verdana" w:hAnsi="Verdana" w:cs="Calibri"/>
          <w:sz w:val="16"/>
          <w:szCs w:val="16"/>
          <w:lang w:val="en-US"/>
        </w:rPr>
        <w:t>Nr</w:t>
      </w:r>
      <w:proofErr w:type="spellEnd"/>
      <w:r w:rsidR="00DD262B" w:rsidRPr="00DD262B">
        <w:rPr>
          <w:rFonts w:ascii="Verdana" w:hAnsi="Verdana" w:cs="Calibri"/>
          <w:sz w:val="16"/>
          <w:szCs w:val="16"/>
          <w:lang w:val="en-US"/>
        </w:rPr>
        <w:t>. 4 JAO Berlin</w:t>
      </w:r>
      <w:r w:rsidR="00DD262B">
        <w:rPr>
          <w:rFonts w:ascii="Verdana" w:hAnsi="Verdana" w:cs="Calibri"/>
          <w:sz w:val="16"/>
          <w:szCs w:val="16"/>
          <w:lang w:val="en-US"/>
        </w:rPr>
        <w:t>.]</w:t>
      </w:r>
    </w:p>
    <w:p w:rsidR="005F3AF0" w:rsidRPr="0039187A" w:rsidRDefault="005F3AF0" w:rsidP="00390587">
      <w:pPr>
        <w:pStyle w:val="Listenabsatz"/>
        <w:suppressAutoHyphens w:val="0"/>
        <w:ind w:left="0"/>
        <w:jc w:val="both"/>
        <w:rPr>
          <w:rFonts w:ascii="Verdana" w:hAnsi="Verdana" w:cs="Calibri"/>
          <w:color w:val="000000" w:themeColor="text1"/>
          <w:sz w:val="20"/>
          <w:highlight w:val="yellow"/>
          <w:lang w:val="en-US"/>
        </w:rPr>
      </w:pPr>
    </w:p>
    <w:tbl>
      <w:tblPr>
        <w:tblW w:w="13998" w:type="dxa"/>
        <w:jc w:val="center"/>
        <w:tblInd w:w="-4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Look w:val="04A0" w:firstRow="1" w:lastRow="0" w:firstColumn="1" w:lastColumn="0" w:noHBand="0" w:noVBand="1"/>
      </w:tblPr>
      <w:tblGrid>
        <w:gridCol w:w="13998"/>
      </w:tblGrid>
      <w:tr w:rsidR="00B256DE" w:rsidRPr="008838AE" w:rsidTr="00D03C63">
        <w:trPr>
          <w:jc w:val="center"/>
        </w:trPr>
        <w:tc>
          <w:tcPr>
            <w:tcW w:w="13998" w:type="dxa"/>
            <w:tcBorders>
              <w:top w:val="single" w:sz="4" w:space="0" w:color="auto"/>
              <w:left w:val="single" w:sz="4" w:space="0" w:color="auto"/>
              <w:bottom w:val="single" w:sz="4" w:space="0" w:color="auto"/>
              <w:right w:val="single" w:sz="4" w:space="0" w:color="auto"/>
            </w:tcBorders>
            <w:shd w:val="clear" w:color="auto" w:fill="auto"/>
          </w:tcPr>
          <w:p w:rsidR="004A2D3E" w:rsidRPr="004A2D3E" w:rsidRDefault="00213251" w:rsidP="004A2D3E">
            <w:pPr>
              <w:spacing w:before="60" w:after="120"/>
              <w:ind w:left="-6" w:firstLine="6"/>
              <w:rPr>
                <w:rFonts w:ascii="Verdana" w:hAnsi="Verdana" w:cs="Calibri"/>
                <w:sz w:val="16"/>
                <w:szCs w:val="16"/>
                <w:lang w:val="de-DE"/>
              </w:rPr>
            </w:pPr>
            <w:r>
              <w:rPr>
                <w:rFonts w:ascii="Verdana" w:hAnsi="Verdana" w:cs="Calibri"/>
                <w:b/>
                <w:sz w:val="20"/>
                <w:lang w:val="de-DE"/>
              </w:rPr>
              <w:t xml:space="preserve">Sprachkenntnisse </w:t>
            </w:r>
            <w:r w:rsidR="00CF23AB" w:rsidRPr="008838AE">
              <w:rPr>
                <w:rFonts w:ascii="Verdana" w:hAnsi="Verdana" w:cs="Calibri"/>
                <w:b/>
                <w:sz w:val="20"/>
                <w:lang w:val="de-DE"/>
              </w:rPr>
              <w:t>des</w:t>
            </w:r>
            <w:r>
              <w:rPr>
                <w:rFonts w:ascii="Verdana" w:hAnsi="Verdana" w:cs="Calibri"/>
                <w:b/>
                <w:sz w:val="20"/>
                <w:lang w:val="de-DE"/>
              </w:rPr>
              <w:t>/der</w:t>
            </w:r>
            <w:r w:rsidR="00CF23AB" w:rsidRPr="008838AE">
              <w:rPr>
                <w:rFonts w:ascii="Verdana" w:hAnsi="Verdana" w:cs="Calibri"/>
                <w:b/>
                <w:sz w:val="20"/>
                <w:lang w:val="de-DE"/>
              </w:rPr>
              <w:t xml:space="preserve"> Studierenden</w:t>
            </w:r>
            <w:r w:rsidR="004A2D3E">
              <w:rPr>
                <w:rFonts w:ascii="Verdana" w:hAnsi="Verdana" w:cs="Calibri"/>
                <w:b/>
                <w:sz w:val="20"/>
                <w:lang w:val="de-DE"/>
              </w:rPr>
              <w:t xml:space="preserve"> </w:t>
            </w:r>
            <w:r w:rsidR="00C51680">
              <w:rPr>
                <w:rFonts w:ascii="Verdana" w:hAnsi="Verdana" w:cs="Calibri"/>
                <w:b/>
                <w:sz w:val="20"/>
                <w:lang w:val="de-DE"/>
              </w:rPr>
              <w:t>[</w:t>
            </w:r>
            <w:r w:rsidR="004A2D3E" w:rsidRPr="004A2D3E">
              <w:rPr>
                <w:rFonts w:ascii="Verdana" w:hAnsi="Verdana" w:cs="Calibri"/>
                <w:b/>
                <w:sz w:val="16"/>
                <w:szCs w:val="16"/>
                <w:lang w:val="de-DE"/>
              </w:rPr>
              <w:t xml:space="preserve">Language </w:t>
            </w:r>
            <w:proofErr w:type="spellStart"/>
            <w:r w:rsidR="004A2D3E" w:rsidRPr="004A2D3E">
              <w:rPr>
                <w:rFonts w:ascii="Verdana" w:hAnsi="Verdana" w:cs="Calibri"/>
                <w:b/>
                <w:sz w:val="16"/>
                <w:szCs w:val="16"/>
                <w:lang w:val="de-DE"/>
              </w:rPr>
              <w:t>competence</w:t>
            </w:r>
            <w:proofErr w:type="spellEnd"/>
            <w:r w:rsidR="004A2D3E" w:rsidRPr="004A2D3E">
              <w:rPr>
                <w:rFonts w:ascii="Verdana" w:hAnsi="Verdana" w:cs="Calibri"/>
                <w:b/>
                <w:sz w:val="16"/>
                <w:szCs w:val="16"/>
                <w:lang w:val="de-DE"/>
              </w:rPr>
              <w:t xml:space="preserve"> </w:t>
            </w:r>
            <w:proofErr w:type="spellStart"/>
            <w:r w:rsidR="004A2D3E" w:rsidRPr="004A2D3E">
              <w:rPr>
                <w:rFonts w:ascii="Verdana" w:hAnsi="Verdana" w:cs="Calibri"/>
                <w:b/>
                <w:sz w:val="16"/>
                <w:szCs w:val="16"/>
                <w:lang w:val="de-DE"/>
              </w:rPr>
              <w:t>of</w:t>
            </w:r>
            <w:proofErr w:type="spellEnd"/>
            <w:r w:rsidR="004A2D3E" w:rsidRPr="004A2D3E">
              <w:rPr>
                <w:rFonts w:ascii="Verdana" w:hAnsi="Verdana" w:cs="Calibri"/>
                <w:b/>
                <w:sz w:val="16"/>
                <w:szCs w:val="16"/>
                <w:lang w:val="de-DE"/>
              </w:rPr>
              <w:t xml:space="preserve"> </w:t>
            </w:r>
            <w:proofErr w:type="spellStart"/>
            <w:r w:rsidR="004A2D3E" w:rsidRPr="004A2D3E">
              <w:rPr>
                <w:rFonts w:ascii="Verdana" w:hAnsi="Verdana" w:cs="Calibri"/>
                <w:b/>
                <w:sz w:val="16"/>
                <w:szCs w:val="16"/>
                <w:lang w:val="de-DE"/>
              </w:rPr>
              <w:t>the</w:t>
            </w:r>
            <w:proofErr w:type="spellEnd"/>
            <w:r w:rsidR="004A2D3E" w:rsidRPr="004A2D3E">
              <w:rPr>
                <w:rFonts w:ascii="Verdana" w:hAnsi="Verdana" w:cs="Calibri"/>
                <w:b/>
                <w:sz w:val="16"/>
                <w:szCs w:val="16"/>
                <w:lang w:val="de-DE"/>
              </w:rPr>
              <w:t xml:space="preserve"> </w:t>
            </w:r>
            <w:proofErr w:type="spellStart"/>
            <w:r w:rsidR="004A2D3E" w:rsidRPr="004A2D3E">
              <w:rPr>
                <w:rFonts w:ascii="Verdana" w:hAnsi="Verdana" w:cs="Calibri"/>
                <w:b/>
                <w:sz w:val="16"/>
                <w:szCs w:val="16"/>
                <w:lang w:val="de-DE"/>
              </w:rPr>
              <w:t>student</w:t>
            </w:r>
            <w:proofErr w:type="spellEnd"/>
            <w:r w:rsidR="00C51680">
              <w:rPr>
                <w:rFonts w:ascii="Verdana" w:hAnsi="Verdana" w:cs="Calibri"/>
                <w:b/>
                <w:sz w:val="16"/>
                <w:szCs w:val="16"/>
                <w:lang w:val="de-DE"/>
              </w:rPr>
              <w:t>]</w:t>
            </w:r>
          </w:p>
          <w:tbl>
            <w:tblPr>
              <w:tblStyle w:val="Tabellenraster"/>
              <w:tblpPr w:leftFromText="141" w:rightFromText="141" w:vertAnchor="text" w:horzAnchor="page" w:tblpX="8626" w:tblpY="34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67"/>
              <w:gridCol w:w="283"/>
              <w:gridCol w:w="567"/>
              <w:gridCol w:w="283"/>
              <w:gridCol w:w="567"/>
              <w:gridCol w:w="283"/>
            </w:tblGrid>
            <w:tr w:rsidR="00055BA0" w:rsidTr="00B04E8B">
              <w:trPr>
                <w:cnfStyle w:val="100000000000" w:firstRow="1" w:lastRow="0" w:firstColumn="0" w:lastColumn="0" w:oddVBand="0" w:evenVBand="0" w:oddHBand="0" w:evenHBand="0" w:firstRowFirstColumn="0" w:firstRowLastColumn="0" w:lastRowFirstColumn="0" w:lastRowLastColumn="0"/>
              </w:trPr>
              <w:tc>
                <w:tcPr>
                  <w:tcW w:w="567" w:type="dxa"/>
                  <w:tcBorders>
                    <w:top w:val="nil"/>
                    <w:left w:val="nil"/>
                    <w:bottom w:val="nil"/>
                    <w:right w:val="single" w:sz="4" w:space="0" w:color="auto"/>
                  </w:tcBorders>
                  <w:shd w:val="clear" w:color="auto" w:fill="FFFFFF" w:themeFill="background1"/>
                  <w:vAlign w:val="center"/>
                </w:tcPr>
                <w:p w:rsidR="008B134F" w:rsidRDefault="008B134F" w:rsidP="00B04E8B">
                  <w:pPr>
                    <w:spacing w:after="0"/>
                    <w:jc w:val="center"/>
                    <w:rPr>
                      <w:rFonts w:cs="Calibri"/>
                      <w:sz w:val="20"/>
                      <w:lang w:val="de-DE"/>
                    </w:rPr>
                  </w:pPr>
                  <w:r>
                    <w:rPr>
                      <w:rFonts w:cs="Calibri"/>
                      <w:sz w:val="20"/>
                      <w:lang w:val="de-DE"/>
                    </w:rPr>
                    <w:t>B2</w:t>
                  </w:r>
                </w:p>
              </w:tc>
              <w:tc>
                <w:tcPr>
                  <w:tcW w:w="283" w:type="dxa"/>
                  <w:tcBorders>
                    <w:left w:val="single" w:sz="4" w:space="0" w:color="auto"/>
                    <w:right w:val="single" w:sz="4" w:space="0" w:color="auto"/>
                  </w:tcBorders>
                  <w:shd w:val="clear" w:color="auto" w:fill="FFFFFF" w:themeFill="background1"/>
                  <w:vAlign w:val="center"/>
                </w:tcPr>
                <w:p w:rsidR="008B134F" w:rsidRDefault="008B134F" w:rsidP="00B04E8B">
                  <w:pPr>
                    <w:spacing w:after="0"/>
                    <w:jc w:val="center"/>
                    <w:rPr>
                      <w:rFonts w:cs="Calibri"/>
                      <w:sz w:val="20"/>
                      <w:lang w:val="de-DE"/>
                    </w:rPr>
                  </w:pPr>
                </w:p>
              </w:tc>
              <w:tc>
                <w:tcPr>
                  <w:tcW w:w="567" w:type="dxa"/>
                  <w:tcBorders>
                    <w:top w:val="nil"/>
                    <w:left w:val="single" w:sz="4" w:space="0" w:color="auto"/>
                    <w:bottom w:val="nil"/>
                    <w:right w:val="single" w:sz="4" w:space="0" w:color="auto"/>
                  </w:tcBorders>
                  <w:shd w:val="clear" w:color="auto" w:fill="FFFFFF" w:themeFill="background1"/>
                  <w:vAlign w:val="center"/>
                </w:tcPr>
                <w:p w:rsidR="008B134F" w:rsidRDefault="008B134F" w:rsidP="00B04E8B">
                  <w:pPr>
                    <w:spacing w:after="0"/>
                    <w:jc w:val="center"/>
                    <w:rPr>
                      <w:rFonts w:cs="Calibri"/>
                      <w:sz w:val="20"/>
                      <w:lang w:val="de-DE"/>
                    </w:rPr>
                  </w:pPr>
                  <w:r>
                    <w:rPr>
                      <w:rFonts w:cs="Calibri"/>
                      <w:sz w:val="20"/>
                      <w:lang w:val="de-DE"/>
                    </w:rPr>
                    <w:t>C1</w:t>
                  </w:r>
                </w:p>
              </w:tc>
              <w:tc>
                <w:tcPr>
                  <w:tcW w:w="283" w:type="dxa"/>
                  <w:tcBorders>
                    <w:left w:val="single" w:sz="4" w:space="0" w:color="auto"/>
                    <w:right w:val="single" w:sz="4" w:space="0" w:color="auto"/>
                  </w:tcBorders>
                  <w:shd w:val="clear" w:color="auto" w:fill="FFFFFF" w:themeFill="background1"/>
                  <w:vAlign w:val="center"/>
                </w:tcPr>
                <w:p w:rsidR="008B134F" w:rsidRDefault="008B134F" w:rsidP="00B04E8B">
                  <w:pPr>
                    <w:spacing w:after="0"/>
                    <w:jc w:val="center"/>
                    <w:rPr>
                      <w:rFonts w:cs="Calibri"/>
                      <w:sz w:val="20"/>
                      <w:lang w:val="de-DE"/>
                    </w:rPr>
                  </w:pPr>
                </w:p>
              </w:tc>
              <w:tc>
                <w:tcPr>
                  <w:tcW w:w="567" w:type="dxa"/>
                  <w:tcBorders>
                    <w:top w:val="nil"/>
                    <w:left w:val="single" w:sz="4" w:space="0" w:color="auto"/>
                    <w:bottom w:val="nil"/>
                    <w:right w:val="single" w:sz="4" w:space="0" w:color="auto"/>
                  </w:tcBorders>
                  <w:shd w:val="clear" w:color="auto" w:fill="FFFFFF" w:themeFill="background1"/>
                  <w:vAlign w:val="center"/>
                </w:tcPr>
                <w:p w:rsidR="008B134F" w:rsidRDefault="008B134F" w:rsidP="00B04E8B">
                  <w:pPr>
                    <w:spacing w:after="0"/>
                    <w:jc w:val="center"/>
                    <w:rPr>
                      <w:rFonts w:cs="Calibri"/>
                      <w:sz w:val="20"/>
                      <w:lang w:val="de-DE"/>
                    </w:rPr>
                  </w:pPr>
                  <w:r>
                    <w:rPr>
                      <w:rFonts w:cs="Calibri"/>
                      <w:sz w:val="20"/>
                      <w:lang w:val="de-DE"/>
                    </w:rPr>
                    <w:t>C2</w:t>
                  </w:r>
                </w:p>
              </w:tc>
              <w:tc>
                <w:tcPr>
                  <w:tcW w:w="283" w:type="dxa"/>
                  <w:tcBorders>
                    <w:left w:val="single" w:sz="4" w:space="0" w:color="auto"/>
                  </w:tcBorders>
                  <w:shd w:val="clear" w:color="auto" w:fill="FFFFFF" w:themeFill="background1"/>
                </w:tcPr>
                <w:p w:rsidR="008B134F" w:rsidRDefault="008B134F" w:rsidP="008B134F">
                  <w:pPr>
                    <w:spacing w:after="0"/>
                    <w:rPr>
                      <w:rFonts w:cs="Calibri"/>
                      <w:sz w:val="20"/>
                      <w:lang w:val="de-DE"/>
                    </w:rPr>
                  </w:pPr>
                </w:p>
              </w:tc>
            </w:tr>
          </w:tbl>
          <w:p w:rsidR="00C51680" w:rsidRDefault="008D1184" w:rsidP="004A2D3E">
            <w:pPr>
              <w:spacing w:after="0"/>
              <w:rPr>
                <w:rFonts w:ascii="Verdana" w:hAnsi="Verdana" w:cs="Calibri"/>
                <w:sz w:val="20"/>
                <w:lang w:val="de-DE"/>
              </w:rPr>
            </w:pPr>
            <w:r w:rsidRPr="008838AE">
              <w:rPr>
                <w:rFonts w:ascii="Verdana" w:hAnsi="Verdana" w:cs="Calibri"/>
                <w:sz w:val="20"/>
                <w:lang w:val="de-DE"/>
              </w:rPr>
              <w:t>Das Sprachkenntnisniveau</w:t>
            </w:r>
            <w:r w:rsidR="00B256DE" w:rsidRPr="008838AE">
              <w:rPr>
                <w:rFonts w:ascii="Verdana" w:hAnsi="Verdana" w:cs="Calibri"/>
                <w:sz w:val="20"/>
                <w:lang w:val="de-DE"/>
              </w:rPr>
              <w:t xml:space="preserve"> in </w:t>
            </w:r>
            <w:r w:rsidR="00B256DE" w:rsidRPr="008838AE">
              <w:rPr>
                <w:rFonts w:ascii="Verdana" w:hAnsi="Verdana" w:cs="Calibri"/>
                <w:i/>
                <w:sz w:val="20"/>
                <w:lang w:val="de-DE"/>
              </w:rPr>
              <w:t>[</w:t>
            </w:r>
            <w:r w:rsidRPr="008838AE">
              <w:rPr>
                <w:rFonts w:ascii="Verdana" w:hAnsi="Verdana" w:cs="Calibri"/>
                <w:i/>
                <w:sz w:val="20"/>
                <w:lang w:val="de-DE"/>
              </w:rPr>
              <w:t>Hauptunterrichtssprache</w:t>
            </w:r>
            <w:r w:rsidR="00B256DE" w:rsidRPr="008838AE">
              <w:rPr>
                <w:rFonts w:ascii="Verdana" w:hAnsi="Verdana" w:cs="Calibri"/>
                <w:i/>
                <w:sz w:val="20"/>
                <w:lang w:val="de-DE"/>
              </w:rPr>
              <w:t>]</w:t>
            </w:r>
            <w:r w:rsidR="004A2D3E" w:rsidRPr="004A2D3E">
              <w:rPr>
                <w:rFonts w:ascii="Verdana" w:hAnsi="Verdana" w:cs="Calibri"/>
                <w:sz w:val="20"/>
                <w:lang w:val="de-DE"/>
              </w:rPr>
              <w:t xml:space="preserve"> </w:t>
            </w:r>
            <w:r w:rsidR="003C3F37" w:rsidRPr="008838AE">
              <w:rPr>
                <w:rFonts w:ascii="Verdana" w:hAnsi="Verdana" w:cs="Calibri"/>
                <w:i/>
                <w:sz w:val="20"/>
                <w:lang w:val="de-DE"/>
              </w:rPr>
              <w:t xml:space="preserve"> </w:t>
            </w:r>
            <w:r w:rsidR="003C3F37" w:rsidRPr="008838AE">
              <w:rPr>
                <w:rFonts w:ascii="Verdana" w:hAnsi="Verdana" w:cs="Calibri"/>
                <w:sz w:val="20"/>
                <w:lang w:val="de-DE"/>
              </w:rPr>
              <w:t>__________________</w:t>
            </w:r>
            <w:r w:rsidR="009E3F17">
              <w:rPr>
                <w:rFonts w:ascii="Verdana" w:hAnsi="Verdana" w:cs="Calibri"/>
                <w:sz w:val="20"/>
                <w:lang w:val="de-DE"/>
              </w:rPr>
              <w:t xml:space="preserve">, das </w:t>
            </w:r>
            <w:r w:rsidRPr="008838AE">
              <w:rPr>
                <w:rFonts w:ascii="Verdana" w:hAnsi="Verdana" w:cs="Calibri"/>
                <w:sz w:val="20"/>
                <w:lang w:val="de-DE"/>
              </w:rPr>
              <w:t>der</w:t>
            </w:r>
            <w:r w:rsidR="009E3F17">
              <w:rPr>
                <w:rFonts w:ascii="Verdana" w:hAnsi="Verdana" w:cs="Calibri"/>
                <w:sz w:val="20"/>
                <w:lang w:val="de-DE"/>
              </w:rPr>
              <w:t>/die</w:t>
            </w:r>
            <w:r w:rsidRPr="008838AE">
              <w:rPr>
                <w:rFonts w:ascii="Verdana" w:hAnsi="Verdana" w:cs="Calibri"/>
                <w:sz w:val="20"/>
                <w:lang w:val="de-DE"/>
              </w:rPr>
              <w:t xml:space="preserve"> Studierende bereits erreicht hat bzw. das sie/er gemäß Vereinbarung bis zum Beginn des Studienzeitraums erreichen</w:t>
            </w:r>
            <w:r w:rsidR="005913F7">
              <w:rPr>
                <w:rFonts w:ascii="Verdana" w:hAnsi="Verdana" w:cs="Calibri"/>
                <w:sz w:val="20"/>
                <w:lang w:val="de-DE"/>
              </w:rPr>
              <w:t xml:space="preserve"> </w:t>
            </w:r>
            <w:r w:rsidRPr="008838AE">
              <w:rPr>
                <w:rFonts w:ascii="Verdana" w:hAnsi="Verdana" w:cs="Calibri"/>
                <w:sz w:val="20"/>
                <w:lang w:val="de-DE"/>
              </w:rPr>
              <w:t xml:space="preserve"> wird</w:t>
            </w:r>
            <w:r w:rsidR="00C51680">
              <w:rPr>
                <w:rFonts w:ascii="Verdana" w:hAnsi="Verdana" w:cs="Calibri"/>
                <w:sz w:val="20"/>
                <w:lang w:val="de-DE"/>
              </w:rPr>
              <w:t>:</w:t>
            </w:r>
            <w:r w:rsidR="004A2D3E">
              <w:rPr>
                <w:rFonts w:ascii="Verdana" w:hAnsi="Verdana" w:cs="Calibri"/>
                <w:sz w:val="20"/>
                <w:lang w:val="de-DE"/>
              </w:rPr>
              <w:t xml:space="preserve"> </w:t>
            </w:r>
          </w:p>
          <w:p w:rsidR="005913F7" w:rsidRDefault="005913F7" w:rsidP="004A2D3E">
            <w:pPr>
              <w:spacing w:after="0"/>
              <w:rPr>
                <w:rFonts w:ascii="Verdana" w:hAnsi="Verdana" w:cs="Calibri"/>
                <w:sz w:val="20"/>
                <w:lang w:val="de-DE"/>
              </w:rPr>
            </w:pPr>
          </w:p>
          <w:p w:rsidR="006539D3" w:rsidRPr="00390587" w:rsidRDefault="00C51680" w:rsidP="00390587">
            <w:pPr>
              <w:spacing w:after="0"/>
              <w:rPr>
                <w:rFonts w:ascii="Verdana" w:hAnsi="Verdana" w:cs="Calibri"/>
                <w:sz w:val="20"/>
                <w:lang w:val="en-US"/>
              </w:rPr>
            </w:pPr>
            <w:r w:rsidRPr="00C51680">
              <w:rPr>
                <w:rFonts w:ascii="Verdana" w:hAnsi="Verdana" w:cs="Calibri"/>
                <w:sz w:val="20"/>
                <w:lang w:val="en-US"/>
              </w:rPr>
              <w:t>[</w:t>
            </w:r>
            <w:r w:rsidR="004220E5" w:rsidRPr="00C51680">
              <w:rPr>
                <w:rFonts w:ascii="Verdana" w:hAnsi="Verdana" w:cs="Calibri"/>
                <w:sz w:val="16"/>
                <w:szCs w:val="16"/>
                <w:lang w:val="en-US"/>
              </w:rPr>
              <w:t xml:space="preserve">The level of language competence in </w:t>
            </w:r>
            <w:r w:rsidR="004220E5" w:rsidRPr="00C51680">
              <w:rPr>
                <w:rFonts w:ascii="Verdana" w:hAnsi="Verdana" w:cs="Calibri"/>
                <w:i/>
                <w:sz w:val="16"/>
                <w:szCs w:val="16"/>
                <w:lang w:val="en-US"/>
              </w:rPr>
              <w:t xml:space="preserve">[the main language of instruction] </w:t>
            </w:r>
            <w:r w:rsidR="004A2D3E" w:rsidRPr="00C51680">
              <w:rPr>
                <w:rFonts w:ascii="Verdana" w:hAnsi="Verdana" w:cs="Calibri"/>
                <w:sz w:val="16"/>
                <w:szCs w:val="16"/>
                <w:lang w:val="en-US"/>
              </w:rPr>
              <w:t>that the student already has or agrees to acquire by the start of the study period is</w:t>
            </w:r>
            <w:r w:rsidR="004A2D3E" w:rsidRPr="00C51680">
              <w:rPr>
                <w:rFonts w:ascii="Verdana" w:hAnsi="Verdana" w:cs="Calibri"/>
                <w:sz w:val="20"/>
                <w:lang w:val="en-US"/>
              </w:rPr>
              <w:t>:</w:t>
            </w:r>
            <w:r>
              <w:rPr>
                <w:rFonts w:ascii="Verdana" w:hAnsi="Verdana" w:cs="Calibri"/>
                <w:sz w:val="20"/>
                <w:lang w:val="en-US"/>
              </w:rPr>
              <w:t>]</w:t>
            </w:r>
            <w:r w:rsidR="00AB37D9" w:rsidRPr="00C51680">
              <w:rPr>
                <w:rFonts w:ascii="Verdana" w:hAnsi="Verdana" w:cs="Calibri"/>
                <w:sz w:val="20"/>
                <w:lang w:val="en-US"/>
              </w:rPr>
              <w:t xml:space="preserve"> </w:t>
            </w:r>
          </w:p>
        </w:tc>
      </w:tr>
    </w:tbl>
    <w:p w:rsidR="005D5129" w:rsidRPr="004A2D3E" w:rsidRDefault="00D03C63" w:rsidP="00EC25B4">
      <w:pPr>
        <w:spacing w:before="240" w:after="120"/>
        <w:rPr>
          <w:rFonts w:ascii="Verdana" w:hAnsi="Verdana" w:cs="Calibri"/>
          <w:b/>
          <w:color w:val="002060"/>
          <w:sz w:val="20"/>
          <w:lang w:val="de-DE"/>
        </w:rPr>
      </w:pPr>
      <w:r w:rsidRPr="008838AE">
        <w:rPr>
          <w:rFonts w:ascii="Verdana" w:hAnsi="Verdana" w:cs="Calibri"/>
          <w:b/>
          <w:color w:val="002060"/>
          <w:sz w:val="20"/>
          <w:lang w:val="de-DE"/>
        </w:rPr>
        <w:t>I</w:t>
      </w:r>
      <w:r w:rsidR="005D5129" w:rsidRPr="008838AE">
        <w:rPr>
          <w:rFonts w:ascii="Verdana" w:hAnsi="Verdana" w:cs="Calibri"/>
          <w:b/>
          <w:color w:val="002060"/>
          <w:sz w:val="20"/>
          <w:lang w:val="de-DE"/>
        </w:rPr>
        <w:t xml:space="preserve">I. </w:t>
      </w:r>
      <w:r w:rsidR="00C947FA" w:rsidRPr="008838AE">
        <w:rPr>
          <w:rFonts w:ascii="Verdana" w:hAnsi="Verdana" w:cs="Calibri"/>
          <w:b/>
          <w:color w:val="002060"/>
          <w:sz w:val="20"/>
          <w:lang w:val="de-DE"/>
        </w:rPr>
        <w:t xml:space="preserve"> </w:t>
      </w:r>
      <w:r w:rsidR="00700A6A" w:rsidRPr="008838AE">
        <w:rPr>
          <w:rFonts w:ascii="Verdana" w:hAnsi="Verdana" w:cs="Calibri"/>
          <w:b/>
          <w:color w:val="002060"/>
          <w:sz w:val="20"/>
          <w:lang w:val="de-DE"/>
        </w:rPr>
        <w:t>VERPFLICHTUNG DER DREI VERTRAGSPARTEIEN</w:t>
      </w:r>
      <w:r w:rsidR="004A2D3E">
        <w:rPr>
          <w:rFonts w:ascii="Verdana" w:hAnsi="Verdana" w:cs="Calibri"/>
          <w:b/>
          <w:color w:val="002060"/>
          <w:sz w:val="20"/>
          <w:lang w:val="de-DE"/>
        </w:rPr>
        <w:t xml:space="preserve"> </w:t>
      </w:r>
      <w:r w:rsidR="00C51680">
        <w:rPr>
          <w:rFonts w:ascii="Verdana" w:hAnsi="Verdana" w:cs="Calibri"/>
          <w:b/>
          <w:color w:val="002060"/>
          <w:sz w:val="20"/>
          <w:lang w:val="de-DE"/>
        </w:rPr>
        <w:t>[</w:t>
      </w:r>
      <w:r w:rsidR="004A2D3E" w:rsidRPr="004A2D3E">
        <w:rPr>
          <w:rFonts w:ascii="Verdana" w:hAnsi="Verdana" w:cs="Calibri"/>
          <w:b/>
          <w:color w:val="002060"/>
          <w:sz w:val="16"/>
          <w:szCs w:val="16"/>
          <w:lang w:val="de-DE"/>
        </w:rPr>
        <w:t>RESPONSIBLE PERSONS</w:t>
      </w:r>
      <w:r w:rsidR="00C51680">
        <w:rPr>
          <w:rFonts w:ascii="Verdana" w:hAnsi="Verdana" w:cs="Calibri"/>
          <w:b/>
          <w:color w:val="002060"/>
          <w:sz w:val="16"/>
          <w:szCs w:val="16"/>
          <w:lang w:val="de-DE"/>
        </w:rPr>
        <w:t>]</w:t>
      </w:r>
    </w:p>
    <w:p w:rsidR="0012046B" w:rsidRDefault="00700A6A" w:rsidP="0012046B">
      <w:pPr>
        <w:spacing w:before="240" w:after="0"/>
        <w:rPr>
          <w:rFonts w:ascii="Verdana" w:hAnsi="Verdana" w:cs="Calibri"/>
          <w:sz w:val="16"/>
          <w:szCs w:val="16"/>
          <w:lang w:val="de-DE"/>
        </w:rPr>
      </w:pPr>
      <w:r w:rsidRPr="004A2D3E">
        <w:rPr>
          <w:rFonts w:ascii="Verdana" w:hAnsi="Verdana" w:cs="Calibri"/>
          <w:sz w:val="16"/>
          <w:szCs w:val="16"/>
          <w:lang w:val="de-DE"/>
        </w:rPr>
        <w:t>Mit der Unterzeichnung dieses Dokuments bestätigen der</w:t>
      </w:r>
      <w:r w:rsidR="00B20EAE">
        <w:rPr>
          <w:rFonts w:ascii="Verdana" w:hAnsi="Verdana" w:cs="Calibri"/>
          <w:sz w:val="16"/>
          <w:szCs w:val="16"/>
          <w:lang w:val="de-DE"/>
        </w:rPr>
        <w:t xml:space="preserve">/die </w:t>
      </w:r>
      <w:r w:rsidRPr="004A2D3E">
        <w:rPr>
          <w:rFonts w:ascii="Verdana" w:hAnsi="Verdana" w:cs="Calibri"/>
          <w:sz w:val="16"/>
          <w:szCs w:val="16"/>
          <w:lang w:val="de-DE"/>
        </w:rPr>
        <w:t xml:space="preserve">Studierende, die </w:t>
      </w:r>
      <w:r w:rsidR="00E200B8" w:rsidRPr="004A2D3E">
        <w:rPr>
          <w:rFonts w:ascii="Verdana" w:hAnsi="Verdana" w:cs="Calibri"/>
          <w:sz w:val="16"/>
          <w:szCs w:val="16"/>
          <w:lang w:val="de-DE"/>
        </w:rPr>
        <w:t xml:space="preserve">Humboldt-Universität zu Berlin </w:t>
      </w:r>
      <w:r w:rsidRPr="004A2D3E">
        <w:rPr>
          <w:rFonts w:ascii="Verdana" w:hAnsi="Verdana" w:cs="Calibri"/>
          <w:sz w:val="16"/>
          <w:szCs w:val="16"/>
          <w:lang w:val="de-DE"/>
        </w:rPr>
        <w:t xml:space="preserve">und die </w:t>
      </w:r>
      <w:r w:rsidR="00E200B8" w:rsidRPr="004A2D3E">
        <w:rPr>
          <w:rFonts w:ascii="Verdana" w:hAnsi="Verdana" w:cs="Calibri"/>
          <w:sz w:val="16"/>
          <w:szCs w:val="16"/>
          <w:lang w:val="de-DE"/>
        </w:rPr>
        <w:t>Gasthochschule</w:t>
      </w:r>
      <w:r w:rsidRPr="004A2D3E">
        <w:rPr>
          <w:rFonts w:ascii="Verdana" w:hAnsi="Verdana" w:cs="Calibri"/>
          <w:sz w:val="16"/>
          <w:szCs w:val="16"/>
          <w:lang w:val="de-DE"/>
        </w:rPr>
        <w:t xml:space="preserve">, dass </w:t>
      </w:r>
      <w:r w:rsidR="00B20EAE">
        <w:rPr>
          <w:rFonts w:ascii="Verdana" w:hAnsi="Verdana" w:cs="Calibri"/>
          <w:sz w:val="16"/>
          <w:szCs w:val="16"/>
          <w:lang w:val="de-DE"/>
        </w:rPr>
        <w:t>er/</w:t>
      </w:r>
      <w:r w:rsidRPr="004A2D3E">
        <w:rPr>
          <w:rFonts w:ascii="Verdana" w:hAnsi="Verdana" w:cs="Calibri"/>
          <w:sz w:val="16"/>
          <w:szCs w:val="16"/>
          <w:lang w:val="de-DE"/>
        </w:rPr>
        <w:t>sie der vorliegenden Lernve</w:t>
      </w:r>
      <w:r w:rsidRPr="004A2D3E">
        <w:rPr>
          <w:rFonts w:ascii="Verdana" w:hAnsi="Verdana" w:cs="Calibri"/>
          <w:sz w:val="16"/>
          <w:szCs w:val="16"/>
          <w:lang w:val="de-DE"/>
        </w:rPr>
        <w:t>r</w:t>
      </w:r>
      <w:r w:rsidRPr="004A2D3E">
        <w:rPr>
          <w:rFonts w:ascii="Verdana" w:hAnsi="Verdana" w:cs="Calibri"/>
          <w:sz w:val="16"/>
          <w:szCs w:val="16"/>
          <w:lang w:val="de-DE"/>
        </w:rPr>
        <w:t>einbarung zustimmen und sich zur Einhaltung der von allen Parteien getroffenen Vereinbarungen verpflichten</w:t>
      </w:r>
      <w:r w:rsidR="001B2370" w:rsidRPr="004A2D3E">
        <w:rPr>
          <w:rFonts w:ascii="Verdana" w:hAnsi="Verdana" w:cs="Calibri"/>
          <w:sz w:val="16"/>
          <w:szCs w:val="16"/>
          <w:lang w:val="de-DE"/>
        </w:rPr>
        <w:t>.</w:t>
      </w:r>
      <w:r w:rsidR="00DA5ED4" w:rsidRPr="004A2D3E">
        <w:rPr>
          <w:rFonts w:ascii="Verdana" w:hAnsi="Verdana" w:cs="Calibri"/>
          <w:sz w:val="16"/>
          <w:szCs w:val="16"/>
          <w:lang w:val="de-DE"/>
        </w:rPr>
        <w:t xml:space="preserve"> </w:t>
      </w:r>
      <w:r w:rsidRPr="004A2D3E">
        <w:rPr>
          <w:rFonts w:ascii="Verdana" w:hAnsi="Verdana" w:cs="Calibri"/>
          <w:sz w:val="16"/>
          <w:szCs w:val="16"/>
          <w:lang w:val="de-DE"/>
        </w:rPr>
        <w:t xml:space="preserve">Die Entsende- und Aufnahmeeinrichtungen verpflichten sich, jegliche Grundsätze der </w:t>
      </w:r>
      <w:r w:rsidR="00B20EAE">
        <w:rPr>
          <w:rFonts w:ascii="Verdana" w:hAnsi="Verdana" w:cs="Calibri"/>
          <w:sz w:val="16"/>
          <w:szCs w:val="16"/>
          <w:lang w:val="de-DE"/>
        </w:rPr>
        <w:t>ERASMUS</w:t>
      </w:r>
      <w:r w:rsidRPr="004A2D3E">
        <w:rPr>
          <w:rFonts w:ascii="Verdana" w:hAnsi="Verdana" w:cs="Calibri"/>
          <w:sz w:val="16"/>
          <w:szCs w:val="16"/>
          <w:lang w:val="de-DE"/>
        </w:rPr>
        <w:t>-Charta für Hochschulausbildung im Zusammenhang mit der Mobilität für Studienaufenthalte (bzw. die Grundsätze der interinstitutionellen Vereinbarung für Einrichtungen in Partnerländern) zu erfüllen</w:t>
      </w:r>
      <w:r w:rsidR="00DA5ED4" w:rsidRPr="004A2D3E">
        <w:rPr>
          <w:rFonts w:ascii="Verdana" w:hAnsi="Verdana" w:cs="Calibri"/>
          <w:sz w:val="16"/>
          <w:szCs w:val="16"/>
          <w:lang w:val="de-DE"/>
        </w:rPr>
        <w:t>.</w:t>
      </w:r>
      <w:r w:rsidR="0012046B">
        <w:rPr>
          <w:rFonts w:ascii="Verdana" w:hAnsi="Verdana" w:cs="Calibri"/>
          <w:sz w:val="16"/>
          <w:szCs w:val="16"/>
          <w:lang w:val="de-DE"/>
        </w:rPr>
        <w:t xml:space="preserve"> </w:t>
      </w:r>
      <w:r w:rsidR="0061042A" w:rsidRPr="004A2D3E">
        <w:rPr>
          <w:rFonts w:ascii="Verdana" w:hAnsi="Verdana" w:cs="Calibri"/>
          <w:sz w:val="16"/>
          <w:szCs w:val="16"/>
          <w:lang w:val="de-DE"/>
        </w:rPr>
        <w:t xml:space="preserve">Die </w:t>
      </w:r>
      <w:r w:rsidR="00E200B8" w:rsidRPr="004A2D3E">
        <w:rPr>
          <w:rFonts w:ascii="Verdana" w:hAnsi="Verdana" w:cs="Calibri"/>
          <w:sz w:val="16"/>
          <w:szCs w:val="16"/>
          <w:lang w:val="de-DE"/>
        </w:rPr>
        <w:t>Gasthochschule</w:t>
      </w:r>
      <w:r w:rsidR="0061042A" w:rsidRPr="004A2D3E">
        <w:rPr>
          <w:rFonts w:ascii="Verdana" w:hAnsi="Verdana" w:cs="Calibri"/>
          <w:sz w:val="16"/>
          <w:szCs w:val="16"/>
          <w:lang w:val="de-DE"/>
        </w:rPr>
        <w:t xml:space="preserve"> bestätigt, dass die in</w:t>
      </w:r>
      <w:r w:rsidR="00E200B8" w:rsidRPr="004A2D3E">
        <w:rPr>
          <w:rFonts w:ascii="Verdana" w:hAnsi="Verdana" w:cs="Calibri"/>
          <w:sz w:val="16"/>
          <w:szCs w:val="16"/>
          <w:lang w:val="de-DE"/>
        </w:rPr>
        <w:t xml:space="preserve"> der</w:t>
      </w:r>
      <w:r w:rsidR="0061042A" w:rsidRPr="004A2D3E">
        <w:rPr>
          <w:rFonts w:ascii="Verdana" w:hAnsi="Verdana" w:cs="Calibri"/>
          <w:sz w:val="16"/>
          <w:szCs w:val="16"/>
          <w:lang w:val="de-DE"/>
        </w:rPr>
        <w:t xml:space="preserve"> Tabelle </w:t>
      </w:r>
      <w:r w:rsidR="0012046B">
        <w:rPr>
          <w:rFonts w:ascii="Verdana" w:hAnsi="Verdana" w:cs="Calibri"/>
          <w:sz w:val="16"/>
          <w:szCs w:val="16"/>
          <w:lang w:val="de-DE"/>
        </w:rPr>
        <w:t>auf Seite 2</w:t>
      </w:r>
      <w:r w:rsidR="0061042A" w:rsidRPr="004A2D3E">
        <w:rPr>
          <w:rFonts w:ascii="Verdana" w:hAnsi="Verdana" w:cs="Calibri"/>
          <w:sz w:val="16"/>
          <w:szCs w:val="16"/>
          <w:lang w:val="de-DE"/>
        </w:rPr>
        <w:t xml:space="preserve"> aufgeführten Ausbildungskomponenten mit den Angaben ihres Vorlesungsverzeichnisses übereinstimmen</w:t>
      </w:r>
      <w:r w:rsidR="00733844" w:rsidRPr="004A2D3E">
        <w:rPr>
          <w:rFonts w:ascii="Verdana" w:hAnsi="Verdana" w:cs="Calibri"/>
          <w:sz w:val="16"/>
          <w:szCs w:val="16"/>
          <w:lang w:val="de-DE"/>
        </w:rPr>
        <w:t>.</w:t>
      </w:r>
      <w:r w:rsidR="0012046B">
        <w:rPr>
          <w:rFonts w:ascii="Verdana" w:hAnsi="Verdana" w:cs="Calibri"/>
          <w:sz w:val="16"/>
          <w:szCs w:val="16"/>
          <w:lang w:val="de-DE"/>
        </w:rPr>
        <w:t xml:space="preserve"> </w:t>
      </w:r>
      <w:r w:rsidR="00762F66" w:rsidRPr="004A2D3E">
        <w:rPr>
          <w:rFonts w:ascii="Verdana" w:hAnsi="Verdana" w:cs="Calibri"/>
          <w:sz w:val="16"/>
          <w:szCs w:val="16"/>
          <w:lang w:val="de-DE"/>
        </w:rPr>
        <w:t xml:space="preserve">Die </w:t>
      </w:r>
      <w:r w:rsidR="00BA11AF">
        <w:rPr>
          <w:rFonts w:ascii="Verdana" w:hAnsi="Verdana" w:cs="Calibri"/>
          <w:sz w:val="16"/>
          <w:szCs w:val="16"/>
          <w:lang w:val="de-DE"/>
        </w:rPr>
        <w:t>HU</w:t>
      </w:r>
      <w:r w:rsidR="00762F66" w:rsidRPr="004A2D3E">
        <w:rPr>
          <w:rFonts w:ascii="Verdana" w:hAnsi="Verdana" w:cs="Calibri"/>
          <w:sz w:val="16"/>
          <w:szCs w:val="16"/>
          <w:lang w:val="de-DE"/>
        </w:rPr>
        <w:t xml:space="preserve"> verpflichtet sich, jegliche an der </w:t>
      </w:r>
      <w:r w:rsidR="00E200B8" w:rsidRPr="004A2D3E">
        <w:rPr>
          <w:rFonts w:ascii="Verdana" w:hAnsi="Verdana" w:cs="Calibri"/>
          <w:sz w:val="16"/>
          <w:szCs w:val="16"/>
          <w:lang w:val="de-DE"/>
        </w:rPr>
        <w:t>Gasthochschule</w:t>
      </w:r>
      <w:r w:rsidR="00762F66" w:rsidRPr="004A2D3E">
        <w:rPr>
          <w:rFonts w:ascii="Verdana" w:hAnsi="Verdana" w:cs="Calibri"/>
          <w:sz w:val="16"/>
          <w:szCs w:val="16"/>
          <w:lang w:val="de-DE"/>
        </w:rPr>
        <w:t xml:space="preserve"> für den erfolgreichen Abschluss von Ausbildungsko</w:t>
      </w:r>
      <w:r w:rsidR="00762F66" w:rsidRPr="004A2D3E">
        <w:rPr>
          <w:rFonts w:ascii="Verdana" w:hAnsi="Verdana" w:cs="Calibri"/>
          <w:sz w:val="16"/>
          <w:szCs w:val="16"/>
          <w:lang w:val="de-DE"/>
        </w:rPr>
        <w:t>m</w:t>
      </w:r>
      <w:r w:rsidR="00762F66" w:rsidRPr="004A2D3E">
        <w:rPr>
          <w:rFonts w:ascii="Verdana" w:hAnsi="Verdana" w:cs="Calibri"/>
          <w:sz w:val="16"/>
          <w:szCs w:val="16"/>
          <w:lang w:val="de-DE"/>
        </w:rPr>
        <w:t xml:space="preserve">ponenten erhaltenen </w:t>
      </w:r>
      <w:proofErr w:type="spellStart"/>
      <w:r w:rsidR="00762F66" w:rsidRPr="004A2D3E">
        <w:rPr>
          <w:rFonts w:ascii="Verdana" w:hAnsi="Verdana" w:cs="Calibri"/>
          <w:sz w:val="16"/>
          <w:szCs w:val="16"/>
          <w:lang w:val="de-DE"/>
        </w:rPr>
        <w:t>Credits</w:t>
      </w:r>
      <w:proofErr w:type="spellEnd"/>
      <w:r w:rsidR="00762F66" w:rsidRPr="004A2D3E">
        <w:rPr>
          <w:rFonts w:ascii="Verdana" w:hAnsi="Verdana" w:cs="Calibri"/>
          <w:sz w:val="16"/>
          <w:szCs w:val="16"/>
          <w:lang w:val="de-DE"/>
        </w:rPr>
        <w:t xml:space="preserve"> anzuerkennen und sie für das Studium der/des Studierenden</w:t>
      </w:r>
      <w:r w:rsidR="00B20EAE">
        <w:rPr>
          <w:rFonts w:ascii="Verdana" w:hAnsi="Verdana" w:cs="Calibri"/>
          <w:sz w:val="16"/>
          <w:szCs w:val="16"/>
          <w:lang w:val="de-DE"/>
        </w:rPr>
        <w:t>,</w:t>
      </w:r>
      <w:r w:rsidR="00762F66" w:rsidRPr="004A2D3E">
        <w:rPr>
          <w:rFonts w:ascii="Verdana" w:hAnsi="Verdana" w:cs="Calibri"/>
          <w:sz w:val="16"/>
          <w:szCs w:val="16"/>
          <w:lang w:val="de-DE"/>
        </w:rPr>
        <w:t xml:space="preserve"> wie in </w:t>
      </w:r>
      <w:r w:rsidR="00E200B8" w:rsidRPr="004A2D3E">
        <w:rPr>
          <w:rFonts w:ascii="Verdana" w:hAnsi="Verdana" w:cs="Calibri"/>
          <w:sz w:val="16"/>
          <w:szCs w:val="16"/>
          <w:lang w:val="de-DE"/>
        </w:rPr>
        <w:t xml:space="preserve">der </w:t>
      </w:r>
      <w:r w:rsidR="00762F66" w:rsidRPr="004A2D3E">
        <w:rPr>
          <w:rFonts w:ascii="Verdana" w:hAnsi="Verdana" w:cs="Calibri"/>
          <w:sz w:val="16"/>
          <w:szCs w:val="16"/>
          <w:lang w:val="de-DE"/>
        </w:rPr>
        <w:t>Tabelle</w:t>
      </w:r>
      <w:r w:rsidR="00E200B8" w:rsidRPr="004A2D3E">
        <w:rPr>
          <w:rFonts w:ascii="Verdana" w:hAnsi="Verdana" w:cs="Calibri"/>
          <w:sz w:val="16"/>
          <w:szCs w:val="16"/>
          <w:lang w:val="de-DE"/>
        </w:rPr>
        <w:t xml:space="preserve"> auf Seite </w:t>
      </w:r>
      <w:r w:rsidR="0012046B">
        <w:rPr>
          <w:rFonts w:ascii="Verdana" w:hAnsi="Verdana" w:cs="Calibri"/>
          <w:sz w:val="16"/>
          <w:szCs w:val="16"/>
          <w:lang w:val="de-DE"/>
        </w:rPr>
        <w:t>2</w:t>
      </w:r>
      <w:r w:rsidR="00762F66" w:rsidRPr="004A2D3E">
        <w:rPr>
          <w:rFonts w:ascii="Verdana" w:hAnsi="Verdana" w:cs="Calibri"/>
          <w:sz w:val="16"/>
          <w:szCs w:val="16"/>
          <w:lang w:val="de-DE"/>
        </w:rPr>
        <w:t xml:space="preserve"> beschrieben</w:t>
      </w:r>
      <w:r w:rsidR="00B20EAE">
        <w:rPr>
          <w:rFonts w:ascii="Verdana" w:hAnsi="Verdana" w:cs="Calibri"/>
          <w:sz w:val="16"/>
          <w:szCs w:val="16"/>
          <w:lang w:val="de-DE"/>
        </w:rPr>
        <w:t>,</w:t>
      </w:r>
      <w:r w:rsidR="00762F66" w:rsidRPr="004A2D3E">
        <w:rPr>
          <w:rFonts w:ascii="Verdana" w:hAnsi="Verdana" w:cs="Calibri"/>
          <w:sz w:val="16"/>
          <w:szCs w:val="16"/>
          <w:lang w:val="de-DE"/>
        </w:rPr>
        <w:t xml:space="preserve"> anzurechnen. </w:t>
      </w:r>
      <w:r w:rsidR="00506BD7" w:rsidRPr="004A2D3E">
        <w:rPr>
          <w:rFonts w:ascii="Verdana" w:hAnsi="Verdana" w:cs="Calibri"/>
          <w:sz w:val="16"/>
          <w:szCs w:val="16"/>
          <w:lang w:val="de-DE"/>
        </w:rPr>
        <w:t>Jegliche</w:t>
      </w:r>
      <w:r w:rsidR="00762F66" w:rsidRPr="004A2D3E">
        <w:rPr>
          <w:rFonts w:ascii="Verdana" w:hAnsi="Verdana" w:cs="Calibri"/>
          <w:sz w:val="16"/>
          <w:szCs w:val="16"/>
          <w:lang w:val="de-DE"/>
        </w:rPr>
        <w:t xml:space="preserve"> Ausnahmen von dieser Regel sind im Anhang dieser Lernvereinbarung dokumentiert und wurden von allen Vertragsparteien gebilligt</w:t>
      </w:r>
      <w:r w:rsidR="00B256DE" w:rsidRPr="004A2D3E">
        <w:rPr>
          <w:rFonts w:ascii="Verdana" w:hAnsi="Verdana" w:cs="Calibri"/>
          <w:sz w:val="16"/>
          <w:szCs w:val="16"/>
          <w:lang w:val="de-DE"/>
        </w:rPr>
        <w:t>.</w:t>
      </w:r>
      <w:r w:rsidR="0012046B">
        <w:rPr>
          <w:rFonts w:ascii="Verdana" w:hAnsi="Verdana" w:cs="Calibri"/>
          <w:sz w:val="16"/>
          <w:szCs w:val="16"/>
          <w:lang w:val="de-DE"/>
        </w:rPr>
        <w:t xml:space="preserve"> </w:t>
      </w:r>
      <w:r w:rsidR="00E776E2" w:rsidRPr="004A2D3E">
        <w:rPr>
          <w:rFonts w:ascii="Verdana" w:hAnsi="Verdana" w:cs="Calibri"/>
          <w:sz w:val="16"/>
          <w:szCs w:val="16"/>
          <w:lang w:val="de-DE"/>
        </w:rPr>
        <w:t xml:space="preserve">Die/Der Studierende und die </w:t>
      </w:r>
      <w:r w:rsidR="00E200B8" w:rsidRPr="004A2D3E">
        <w:rPr>
          <w:rFonts w:ascii="Verdana" w:hAnsi="Verdana" w:cs="Calibri"/>
          <w:sz w:val="16"/>
          <w:szCs w:val="16"/>
          <w:lang w:val="de-DE"/>
        </w:rPr>
        <w:t>Gasthochschule</w:t>
      </w:r>
      <w:r w:rsidR="00E776E2" w:rsidRPr="004A2D3E">
        <w:rPr>
          <w:rFonts w:ascii="Verdana" w:hAnsi="Verdana" w:cs="Calibri"/>
          <w:sz w:val="16"/>
          <w:szCs w:val="16"/>
          <w:lang w:val="de-DE"/>
        </w:rPr>
        <w:t xml:space="preserve"> haben die Entsendeeinrichtung über jegliche Probleme oder Änderungen in Bezug auf das beantragte Mobilitätsprogramm, die zuständigen Personen und/oder den Studienzeitraum zu informieren</w:t>
      </w:r>
      <w:r w:rsidR="00015B0A" w:rsidRPr="004A2D3E">
        <w:rPr>
          <w:rFonts w:ascii="Verdana" w:hAnsi="Verdana" w:cs="Calibri"/>
          <w:sz w:val="16"/>
          <w:szCs w:val="16"/>
          <w:lang w:val="de-DE"/>
        </w:rPr>
        <w:t>.</w:t>
      </w:r>
    </w:p>
    <w:p w:rsidR="003F2C8E" w:rsidRDefault="0012046B" w:rsidP="003F2C8E">
      <w:pPr>
        <w:spacing w:after="0"/>
        <w:rPr>
          <w:rFonts w:ascii="Verdana" w:hAnsi="Verdana" w:cs="Calibri"/>
          <w:sz w:val="16"/>
          <w:szCs w:val="16"/>
          <w:lang w:val="en-GB"/>
        </w:rPr>
      </w:pPr>
      <w:r w:rsidRPr="00433FCF">
        <w:rPr>
          <w:rFonts w:ascii="Verdana" w:hAnsi="Verdana" w:cs="Calibri"/>
          <w:sz w:val="16"/>
          <w:szCs w:val="16"/>
          <w:lang w:val="en-US"/>
        </w:rPr>
        <w:br/>
      </w:r>
      <w:r w:rsidR="003C39E5">
        <w:rPr>
          <w:rFonts w:ascii="Verdana" w:hAnsi="Verdana" w:cs="Calibri"/>
          <w:sz w:val="16"/>
          <w:szCs w:val="16"/>
          <w:lang w:val="en-GB"/>
        </w:rPr>
        <w:t>[</w:t>
      </w:r>
      <w:r w:rsidRPr="0012046B">
        <w:rPr>
          <w:rFonts w:ascii="Verdana" w:hAnsi="Verdana" w:cs="Calibri"/>
          <w:sz w:val="16"/>
          <w:szCs w:val="16"/>
          <w:lang w:val="en-GB"/>
        </w:rPr>
        <w:t xml:space="preserve">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w:t>
      </w:r>
      <w:r w:rsidR="00B20EAE">
        <w:rPr>
          <w:rFonts w:ascii="Verdana" w:hAnsi="Verdana" w:cs="Calibri"/>
          <w:sz w:val="16"/>
          <w:szCs w:val="16"/>
          <w:lang w:val="en-GB"/>
        </w:rPr>
        <w:t>ERASMUS</w:t>
      </w:r>
      <w:r w:rsidRPr="0012046B">
        <w:rPr>
          <w:rFonts w:ascii="Verdana" w:hAnsi="Verdana" w:cs="Calibri"/>
          <w:sz w:val="16"/>
          <w:szCs w:val="16"/>
          <w:lang w:val="en-GB"/>
        </w:rPr>
        <w:t xml:space="preserve"> Charter for Higher Education relating to mobility for studies (or the principles agreed in the inter-institutional agreement for institutions located in partner countries).</w:t>
      </w:r>
      <w:r>
        <w:rPr>
          <w:rFonts w:ascii="Verdana" w:hAnsi="Verdana" w:cs="Calibri"/>
          <w:sz w:val="16"/>
          <w:szCs w:val="16"/>
          <w:lang w:val="en-GB"/>
        </w:rPr>
        <w:t xml:space="preserve"> </w:t>
      </w:r>
      <w:r w:rsidRPr="0012046B">
        <w:rPr>
          <w:rFonts w:ascii="Verdana" w:hAnsi="Verdana" w:cs="Calibri"/>
          <w:sz w:val="16"/>
          <w:szCs w:val="16"/>
          <w:lang w:val="en-GB"/>
        </w:rPr>
        <w:t xml:space="preserve">The receiving institution confirms that the educational components listed in </w:t>
      </w:r>
      <w:r>
        <w:rPr>
          <w:rFonts w:ascii="Verdana" w:hAnsi="Verdana" w:cs="Calibri"/>
          <w:sz w:val="16"/>
          <w:szCs w:val="16"/>
          <w:lang w:val="en-GB"/>
        </w:rPr>
        <w:t>the table on p. 2</w:t>
      </w:r>
      <w:r w:rsidRPr="0012046B">
        <w:rPr>
          <w:rFonts w:ascii="Verdana" w:hAnsi="Verdana" w:cs="Calibri"/>
          <w:sz w:val="16"/>
          <w:szCs w:val="16"/>
          <w:lang w:val="en-GB"/>
        </w:rPr>
        <w:t xml:space="preserve"> are in line with its course catalogue.</w:t>
      </w:r>
      <w:r>
        <w:rPr>
          <w:rFonts w:ascii="Verdana" w:hAnsi="Verdana" w:cs="Calibri"/>
          <w:sz w:val="16"/>
          <w:szCs w:val="16"/>
          <w:lang w:val="en-GB"/>
        </w:rPr>
        <w:t xml:space="preserve"> </w:t>
      </w:r>
      <w:r w:rsidRPr="0012046B">
        <w:rPr>
          <w:rFonts w:ascii="Verdana" w:hAnsi="Verdana" w:cs="Calibri"/>
          <w:sz w:val="16"/>
          <w:szCs w:val="16"/>
          <w:lang w:val="en-GB"/>
        </w:rPr>
        <w:t xml:space="preserve">The sending institution commits to recognise all the credits gained at the receiving institution for the successfully completed educational components and to count them towards the student's degree as described in </w:t>
      </w:r>
      <w:r>
        <w:rPr>
          <w:rFonts w:ascii="Verdana" w:hAnsi="Verdana" w:cs="Calibri"/>
          <w:sz w:val="16"/>
          <w:szCs w:val="16"/>
          <w:lang w:val="en-GB"/>
        </w:rPr>
        <w:t>the table on p. 2</w:t>
      </w:r>
      <w:r w:rsidRPr="0012046B">
        <w:rPr>
          <w:rFonts w:ascii="Verdana" w:hAnsi="Verdana" w:cs="Calibri"/>
          <w:sz w:val="16"/>
          <w:szCs w:val="16"/>
          <w:lang w:val="en-GB"/>
        </w:rPr>
        <w:t>. Any exce</w:t>
      </w:r>
      <w:r w:rsidRPr="0012046B">
        <w:rPr>
          <w:rFonts w:ascii="Verdana" w:hAnsi="Verdana" w:cs="Calibri"/>
          <w:sz w:val="16"/>
          <w:szCs w:val="16"/>
          <w:lang w:val="en-GB"/>
        </w:rPr>
        <w:t>p</w:t>
      </w:r>
      <w:r w:rsidRPr="0012046B">
        <w:rPr>
          <w:rFonts w:ascii="Verdana" w:hAnsi="Verdana" w:cs="Calibri"/>
          <w:sz w:val="16"/>
          <w:szCs w:val="16"/>
          <w:lang w:val="en-GB"/>
        </w:rPr>
        <w:t>tions to this rule are documented in an annex of this Learning Agreement and agreed by all parties.</w:t>
      </w:r>
      <w:r>
        <w:rPr>
          <w:rFonts w:ascii="Verdana" w:hAnsi="Verdana" w:cs="Calibri"/>
          <w:sz w:val="16"/>
          <w:szCs w:val="16"/>
          <w:lang w:val="en-GB"/>
        </w:rPr>
        <w:t xml:space="preserve"> </w:t>
      </w:r>
      <w:r w:rsidRPr="0012046B">
        <w:rPr>
          <w:rFonts w:ascii="Verdana" w:hAnsi="Verdana" w:cs="Calibri"/>
          <w:sz w:val="16"/>
          <w:szCs w:val="16"/>
          <w:lang w:val="en-GB"/>
        </w:rPr>
        <w:t>The student and receiving institution will communicate to the sending institution any problems or changes regarding the proposed mobility programme, responsible persons and/or study period.</w:t>
      </w:r>
      <w:r w:rsidR="003C39E5">
        <w:rPr>
          <w:rFonts w:ascii="Verdana" w:hAnsi="Verdana" w:cs="Calibri"/>
          <w:sz w:val="16"/>
          <w:szCs w:val="16"/>
          <w:lang w:val="en-GB"/>
        </w:rPr>
        <w:t>]</w:t>
      </w:r>
    </w:p>
    <w:p w:rsidR="0012046B" w:rsidRDefault="0012046B" w:rsidP="003F2C8E">
      <w:pPr>
        <w:spacing w:after="0"/>
        <w:rPr>
          <w:rFonts w:ascii="Verdana" w:hAnsi="Verdana" w:cs="Calibri"/>
          <w:sz w:val="16"/>
          <w:szCs w:val="16"/>
          <w:lang w:val="en-GB"/>
        </w:rPr>
      </w:pPr>
    </w:p>
    <w:tbl>
      <w:tblPr>
        <w:tblStyle w:val="Style1"/>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4679"/>
        <w:gridCol w:w="4679"/>
      </w:tblGrid>
      <w:tr w:rsidR="00D03C63" w:rsidRPr="008838AE" w:rsidTr="006B07B5">
        <w:tc>
          <w:tcPr>
            <w:tcW w:w="4679" w:type="dxa"/>
          </w:tcPr>
          <w:p w:rsidR="00D03C63" w:rsidRPr="004A2D3E" w:rsidRDefault="00213251" w:rsidP="00D03C63">
            <w:pPr>
              <w:spacing w:before="120" w:after="120"/>
              <w:rPr>
                <w:rFonts w:ascii="Verdana" w:hAnsi="Verdana" w:cs="Calibri"/>
                <w:b/>
                <w:sz w:val="16"/>
                <w:szCs w:val="16"/>
                <w:lang w:val="de-DE"/>
              </w:rPr>
            </w:pPr>
            <w:r>
              <w:rPr>
                <w:rFonts w:ascii="Verdana" w:hAnsi="Verdana" w:cs="Calibri"/>
                <w:b/>
                <w:sz w:val="20"/>
                <w:lang w:val="de-DE"/>
              </w:rPr>
              <w:t>Der/Die</w:t>
            </w:r>
            <w:r w:rsidRPr="008838AE">
              <w:rPr>
                <w:rFonts w:ascii="Verdana" w:hAnsi="Verdana" w:cs="Calibri"/>
                <w:b/>
                <w:sz w:val="20"/>
                <w:lang w:val="de-DE"/>
              </w:rPr>
              <w:t xml:space="preserve"> </w:t>
            </w:r>
            <w:r w:rsidR="00D03C63" w:rsidRPr="008838AE">
              <w:rPr>
                <w:rFonts w:ascii="Verdana" w:hAnsi="Verdana" w:cs="Calibri"/>
                <w:b/>
                <w:sz w:val="20"/>
                <w:lang w:val="de-DE"/>
              </w:rPr>
              <w:t>Studierende</w:t>
            </w:r>
            <w:r w:rsidR="004A2D3E">
              <w:rPr>
                <w:rFonts w:ascii="Verdana" w:hAnsi="Verdana" w:cs="Calibri"/>
                <w:b/>
                <w:sz w:val="20"/>
                <w:lang w:val="de-DE"/>
              </w:rPr>
              <w:t xml:space="preserve"> </w:t>
            </w:r>
            <w:r w:rsidR="003C39E5">
              <w:rPr>
                <w:rFonts w:ascii="Verdana" w:hAnsi="Verdana" w:cs="Calibri"/>
                <w:b/>
                <w:sz w:val="20"/>
                <w:lang w:val="de-DE"/>
              </w:rPr>
              <w:t>[</w:t>
            </w:r>
            <w:r w:rsidR="004A2D3E">
              <w:rPr>
                <w:rFonts w:ascii="Verdana" w:hAnsi="Verdana" w:cs="Calibri"/>
                <w:b/>
                <w:sz w:val="16"/>
                <w:szCs w:val="16"/>
                <w:lang w:val="de-DE"/>
              </w:rPr>
              <w:t>The Student</w:t>
            </w:r>
            <w:r w:rsidR="003C39E5">
              <w:rPr>
                <w:rFonts w:ascii="Verdana" w:hAnsi="Verdana" w:cs="Calibri"/>
                <w:b/>
                <w:sz w:val="16"/>
                <w:szCs w:val="16"/>
                <w:lang w:val="de-DE"/>
              </w:rPr>
              <w:t>]</w:t>
            </w:r>
          </w:p>
          <w:p w:rsidR="00D03C63" w:rsidRPr="008838AE" w:rsidRDefault="009131D8" w:rsidP="009131D8">
            <w:pPr>
              <w:spacing w:before="60" w:after="60"/>
              <w:ind w:right="-992"/>
              <w:jc w:val="left"/>
              <w:rPr>
                <w:rFonts w:ascii="Verdana" w:hAnsi="Verdana" w:cs="Calibri"/>
                <w:sz w:val="20"/>
                <w:lang w:val="de-DE"/>
              </w:rPr>
            </w:pPr>
            <w:r>
              <w:rPr>
                <w:rFonts w:ascii="Verdana" w:hAnsi="Verdana" w:cs="Calibri"/>
                <w:sz w:val="20"/>
                <w:lang w:val="de-DE"/>
              </w:rPr>
              <w:br/>
            </w:r>
          </w:p>
        </w:tc>
        <w:tc>
          <w:tcPr>
            <w:tcW w:w="4679" w:type="dxa"/>
          </w:tcPr>
          <w:p w:rsidR="004A2D3E" w:rsidRPr="004A2D3E" w:rsidRDefault="00D03C63" w:rsidP="0012046B">
            <w:pPr>
              <w:spacing w:before="120" w:after="0"/>
              <w:jc w:val="left"/>
              <w:rPr>
                <w:rFonts w:ascii="Verdana" w:hAnsi="Verdana" w:cs="Calibri"/>
                <w:b/>
                <w:sz w:val="20"/>
                <w:lang w:val="de-DE"/>
              </w:rPr>
            </w:pPr>
            <w:r w:rsidRPr="008838AE">
              <w:rPr>
                <w:rFonts w:ascii="Verdana" w:hAnsi="Verdana" w:cs="Arial"/>
                <w:b/>
                <w:noProof/>
                <w:sz w:val="20"/>
                <w:lang w:val="de-DE" w:eastAsia="de-DE"/>
              </w:rPr>
              <w:t>Humboldt-Universität zu Berlin</w:t>
            </w:r>
            <w:r w:rsidR="008B4CC8" w:rsidRPr="008838AE">
              <w:rPr>
                <w:rFonts w:ascii="Verdana" w:hAnsi="Verdana" w:cs="Arial"/>
                <w:b/>
                <w:noProof/>
                <w:sz w:val="20"/>
                <w:lang w:val="de-DE" w:eastAsia="de-DE"/>
              </w:rPr>
              <w:t xml:space="preserve"> </w:t>
            </w:r>
            <w:r w:rsidRPr="008838AE">
              <w:rPr>
                <w:rFonts w:ascii="Verdana" w:hAnsi="Verdana" w:cs="Arial"/>
                <w:b/>
                <w:noProof/>
                <w:sz w:val="20"/>
                <w:lang w:val="de-DE" w:eastAsia="de-DE"/>
              </w:rPr>
              <w:br/>
            </w:r>
            <w:r w:rsidR="003C39E5">
              <w:rPr>
                <w:rFonts w:ascii="Verdana" w:hAnsi="Verdana" w:cs="Arial"/>
                <w:noProof/>
                <w:sz w:val="20"/>
                <w:lang w:val="de-DE" w:eastAsia="de-DE"/>
              </w:rPr>
              <w:t>[</w:t>
            </w:r>
            <w:r w:rsidR="004A2D3E">
              <w:rPr>
                <w:rFonts w:ascii="Verdana" w:hAnsi="Verdana" w:cs="Calibri"/>
                <w:b/>
                <w:sz w:val="16"/>
                <w:szCs w:val="16"/>
                <w:lang w:val="de-DE"/>
              </w:rPr>
              <w:t xml:space="preserve">The </w:t>
            </w:r>
            <w:proofErr w:type="spellStart"/>
            <w:r w:rsidR="004A2D3E">
              <w:rPr>
                <w:rFonts w:ascii="Verdana" w:hAnsi="Verdana" w:cs="Calibri"/>
                <w:b/>
                <w:sz w:val="16"/>
                <w:szCs w:val="16"/>
                <w:lang w:val="de-DE"/>
              </w:rPr>
              <w:t>S</w:t>
            </w:r>
            <w:r w:rsidR="004A2D3E" w:rsidRPr="004A2D3E">
              <w:rPr>
                <w:rFonts w:ascii="Verdana" w:hAnsi="Verdana" w:cs="Calibri"/>
                <w:b/>
                <w:sz w:val="16"/>
                <w:szCs w:val="16"/>
                <w:lang w:val="de-DE"/>
              </w:rPr>
              <w:t>ending</w:t>
            </w:r>
            <w:proofErr w:type="spellEnd"/>
            <w:r w:rsidR="004A2D3E" w:rsidRPr="004A2D3E">
              <w:rPr>
                <w:rFonts w:ascii="Verdana" w:hAnsi="Verdana" w:cs="Calibri"/>
                <w:b/>
                <w:sz w:val="16"/>
                <w:szCs w:val="16"/>
                <w:lang w:val="de-DE"/>
              </w:rPr>
              <w:t xml:space="preserve"> </w:t>
            </w:r>
            <w:r w:rsidR="004A2D3E">
              <w:rPr>
                <w:rFonts w:ascii="Verdana" w:hAnsi="Verdana" w:cs="Calibri"/>
                <w:b/>
                <w:sz w:val="16"/>
                <w:szCs w:val="16"/>
                <w:lang w:val="de-DE"/>
              </w:rPr>
              <w:t>I</w:t>
            </w:r>
            <w:r w:rsidR="004A2D3E" w:rsidRPr="004A2D3E">
              <w:rPr>
                <w:rFonts w:ascii="Verdana" w:hAnsi="Verdana" w:cs="Calibri"/>
                <w:b/>
                <w:sz w:val="16"/>
                <w:szCs w:val="16"/>
                <w:lang w:val="de-DE"/>
              </w:rPr>
              <w:t>nstitution</w:t>
            </w:r>
            <w:r w:rsidR="003C39E5">
              <w:rPr>
                <w:rFonts w:ascii="Verdana" w:hAnsi="Verdana" w:cs="Calibri"/>
                <w:b/>
                <w:sz w:val="16"/>
                <w:szCs w:val="16"/>
                <w:lang w:val="de-DE"/>
              </w:rPr>
              <w:t>]</w:t>
            </w:r>
          </w:p>
          <w:p w:rsidR="00D03C63" w:rsidRPr="008838AE" w:rsidRDefault="009131D8" w:rsidP="009131D8">
            <w:pPr>
              <w:spacing w:before="60" w:after="0"/>
              <w:ind w:right="-992"/>
              <w:jc w:val="left"/>
              <w:rPr>
                <w:rFonts w:ascii="Verdana" w:hAnsi="Verdana" w:cs="Calibri"/>
                <w:sz w:val="20"/>
                <w:lang w:val="de-DE"/>
              </w:rPr>
            </w:pPr>
            <w:r>
              <w:rPr>
                <w:rFonts w:ascii="Verdana" w:hAnsi="Verdana" w:cs="Arial"/>
                <w:noProof/>
                <w:sz w:val="20"/>
                <w:lang w:val="de-DE" w:eastAsia="de-DE"/>
              </w:rPr>
              <w:br/>
            </w:r>
          </w:p>
        </w:tc>
        <w:tc>
          <w:tcPr>
            <w:tcW w:w="4679" w:type="dxa"/>
          </w:tcPr>
          <w:p w:rsidR="00D03C63" w:rsidRPr="0012046B" w:rsidRDefault="00D03C63" w:rsidP="004A2D3E">
            <w:pPr>
              <w:spacing w:before="120" w:after="120"/>
              <w:jc w:val="left"/>
              <w:rPr>
                <w:rFonts w:ascii="Verdana" w:hAnsi="Verdana" w:cs="Calibri"/>
                <w:b/>
                <w:sz w:val="20"/>
                <w:lang w:val="de-DE"/>
              </w:rPr>
            </w:pPr>
            <w:r w:rsidRPr="008838AE">
              <w:rPr>
                <w:rFonts w:ascii="Verdana" w:hAnsi="Verdana" w:cs="Calibri"/>
                <w:b/>
                <w:sz w:val="20"/>
                <w:lang w:val="de-DE"/>
              </w:rPr>
              <w:t>Die Gasthochschule</w:t>
            </w:r>
            <w:r w:rsidR="00797B7A">
              <w:rPr>
                <w:rFonts w:ascii="Verdana" w:hAnsi="Verdana" w:cs="Calibri"/>
                <w:b/>
                <w:sz w:val="20"/>
                <w:lang w:val="de-DE"/>
              </w:rPr>
              <w:t>/Kontaktperson</w:t>
            </w:r>
            <w:r w:rsidR="004A2D3E">
              <w:rPr>
                <w:rFonts w:ascii="Verdana" w:hAnsi="Verdana" w:cs="Calibri"/>
                <w:b/>
                <w:sz w:val="20"/>
                <w:lang w:val="de-DE"/>
              </w:rPr>
              <w:t xml:space="preserve"> </w:t>
            </w:r>
            <w:r w:rsidR="004A2D3E">
              <w:rPr>
                <w:rFonts w:ascii="Verdana" w:hAnsi="Verdana" w:cs="Calibri"/>
                <w:b/>
                <w:sz w:val="20"/>
                <w:lang w:val="de-DE"/>
              </w:rPr>
              <w:br/>
            </w:r>
            <w:r w:rsidR="003C39E5">
              <w:rPr>
                <w:rFonts w:ascii="Verdana" w:hAnsi="Verdana" w:cs="Calibri"/>
                <w:b/>
                <w:sz w:val="16"/>
                <w:szCs w:val="16"/>
                <w:lang w:val="de-DE"/>
              </w:rPr>
              <w:t>[</w:t>
            </w:r>
            <w:r w:rsidR="004A2D3E">
              <w:rPr>
                <w:rFonts w:ascii="Verdana" w:hAnsi="Verdana" w:cs="Calibri"/>
                <w:b/>
                <w:sz w:val="16"/>
                <w:szCs w:val="16"/>
                <w:lang w:val="de-DE"/>
              </w:rPr>
              <w:t xml:space="preserve">The </w:t>
            </w:r>
            <w:proofErr w:type="spellStart"/>
            <w:r w:rsidR="004A2D3E">
              <w:rPr>
                <w:rFonts w:ascii="Verdana" w:hAnsi="Verdana" w:cs="Calibri"/>
                <w:b/>
                <w:sz w:val="16"/>
                <w:szCs w:val="16"/>
                <w:lang w:val="de-DE"/>
              </w:rPr>
              <w:t>Receiving</w:t>
            </w:r>
            <w:proofErr w:type="spellEnd"/>
            <w:r w:rsidR="004A2D3E">
              <w:rPr>
                <w:rFonts w:ascii="Verdana" w:hAnsi="Verdana" w:cs="Calibri"/>
                <w:b/>
                <w:sz w:val="16"/>
                <w:szCs w:val="16"/>
                <w:lang w:val="de-DE"/>
              </w:rPr>
              <w:t xml:space="preserve"> Institution</w:t>
            </w:r>
            <w:r w:rsidR="00797B7A">
              <w:rPr>
                <w:rFonts w:ascii="Verdana" w:hAnsi="Verdana" w:cs="Calibri"/>
                <w:b/>
                <w:sz w:val="16"/>
                <w:szCs w:val="16"/>
                <w:lang w:val="de-DE"/>
              </w:rPr>
              <w:t>/</w:t>
            </w:r>
            <w:proofErr w:type="spellStart"/>
            <w:r w:rsidR="00797B7A">
              <w:rPr>
                <w:rFonts w:ascii="Verdana" w:hAnsi="Verdana" w:cs="Calibri"/>
                <w:b/>
                <w:sz w:val="16"/>
                <w:szCs w:val="16"/>
                <w:lang w:val="de-DE"/>
              </w:rPr>
              <w:t>Contact</w:t>
            </w:r>
            <w:proofErr w:type="spellEnd"/>
            <w:r w:rsidR="00797B7A">
              <w:rPr>
                <w:rFonts w:ascii="Verdana" w:hAnsi="Verdana" w:cs="Calibri"/>
                <w:b/>
                <w:sz w:val="16"/>
                <w:szCs w:val="16"/>
                <w:lang w:val="de-DE"/>
              </w:rPr>
              <w:t xml:space="preserve"> Person</w:t>
            </w:r>
            <w:r w:rsidR="003C39E5">
              <w:rPr>
                <w:rFonts w:ascii="Verdana" w:hAnsi="Verdana" w:cs="Calibri"/>
                <w:b/>
                <w:sz w:val="16"/>
                <w:szCs w:val="16"/>
                <w:lang w:val="de-DE"/>
              </w:rPr>
              <w:t>]</w:t>
            </w:r>
          </w:p>
          <w:p w:rsidR="00D03C63" w:rsidRPr="0012046B" w:rsidRDefault="00D03C63" w:rsidP="008B134F">
            <w:pPr>
              <w:spacing w:after="60"/>
              <w:ind w:right="-992"/>
              <w:jc w:val="left"/>
              <w:rPr>
                <w:rFonts w:ascii="Verdana" w:hAnsi="Verdana" w:cs="Arial"/>
                <w:noProof/>
                <w:sz w:val="20"/>
                <w:lang w:val="de-DE" w:eastAsia="de-DE"/>
              </w:rPr>
            </w:pPr>
            <w:r w:rsidRPr="008838AE">
              <w:rPr>
                <w:rFonts w:ascii="Verdana" w:hAnsi="Verdana" w:cs="Arial"/>
                <w:noProof/>
                <w:sz w:val="20"/>
                <w:lang w:val="de-DE" w:eastAsia="de-DE"/>
              </w:rPr>
              <w:t xml:space="preserve">                 </w:t>
            </w:r>
          </w:p>
        </w:tc>
      </w:tr>
    </w:tbl>
    <w:p w:rsidR="005D5129" w:rsidRPr="004F55E4" w:rsidRDefault="001267A8" w:rsidP="00390587">
      <w:pPr>
        <w:pStyle w:val="berschrift4"/>
        <w:keepNext w:val="0"/>
        <w:pageBreakBefore/>
        <w:numPr>
          <w:ilvl w:val="0"/>
          <w:numId w:val="0"/>
        </w:numPr>
        <w:spacing w:after="0"/>
        <w:jc w:val="center"/>
        <w:rPr>
          <w:rFonts w:ascii="Verdana" w:hAnsi="Verdana" w:cs="Calibri"/>
          <w:b/>
          <w:color w:val="002060"/>
          <w:sz w:val="16"/>
          <w:szCs w:val="16"/>
          <w:lang w:val="de-DE"/>
        </w:rPr>
      </w:pPr>
      <w:r w:rsidRPr="004F55E4">
        <w:rPr>
          <w:rFonts w:ascii="Verdana" w:hAnsi="Verdana" w:cs="Calibri"/>
          <w:b/>
          <w:color w:val="002060"/>
          <w:sz w:val="28"/>
          <w:szCs w:val="28"/>
          <w:lang w:val="de-DE"/>
        </w:rPr>
        <w:lastRenderedPageBreak/>
        <w:t>WÄHREND DER MOBILITÄTSMASSNAHME</w:t>
      </w:r>
      <w:r w:rsidR="004220E5" w:rsidRPr="004F55E4">
        <w:rPr>
          <w:rFonts w:ascii="Verdana" w:hAnsi="Verdana" w:cs="Calibri"/>
          <w:b/>
          <w:color w:val="002060"/>
          <w:sz w:val="28"/>
          <w:szCs w:val="28"/>
          <w:lang w:val="de-DE"/>
        </w:rPr>
        <w:br/>
      </w:r>
      <w:r w:rsidR="003C39E5">
        <w:rPr>
          <w:rFonts w:ascii="Verdana" w:hAnsi="Verdana" w:cs="Calibri"/>
          <w:b/>
          <w:color w:val="002060"/>
          <w:sz w:val="16"/>
          <w:szCs w:val="16"/>
          <w:lang w:val="de-DE"/>
        </w:rPr>
        <w:t>[</w:t>
      </w:r>
      <w:r w:rsidR="004220E5" w:rsidRPr="004F55E4">
        <w:rPr>
          <w:rFonts w:ascii="Verdana" w:hAnsi="Verdana" w:cs="Calibri"/>
          <w:b/>
          <w:color w:val="002060"/>
          <w:sz w:val="16"/>
          <w:szCs w:val="16"/>
          <w:lang w:val="de-DE"/>
        </w:rPr>
        <w:t>DURING THE MOBILITY</w:t>
      </w:r>
      <w:r w:rsidR="003C39E5">
        <w:rPr>
          <w:rFonts w:ascii="Verdana" w:hAnsi="Verdana" w:cs="Calibri"/>
          <w:b/>
          <w:color w:val="002060"/>
          <w:sz w:val="16"/>
          <w:szCs w:val="16"/>
          <w:lang w:val="de-DE"/>
        </w:rPr>
        <w:t>]</w:t>
      </w:r>
    </w:p>
    <w:p w:rsidR="00E87D46" w:rsidRPr="00371B09" w:rsidRDefault="00D57900" w:rsidP="00D57900">
      <w:pPr>
        <w:pStyle w:val="berschrift4"/>
        <w:keepNext w:val="0"/>
        <w:numPr>
          <w:ilvl w:val="0"/>
          <w:numId w:val="0"/>
        </w:numPr>
        <w:spacing w:after="0"/>
        <w:jc w:val="left"/>
        <w:rPr>
          <w:rFonts w:ascii="Verdana" w:hAnsi="Verdana" w:cs="Calibri"/>
          <w:b/>
          <w:color w:val="002060"/>
          <w:sz w:val="16"/>
          <w:szCs w:val="16"/>
          <w:lang w:val="en-US"/>
        </w:rPr>
      </w:pPr>
      <w:r w:rsidRPr="00433FCF">
        <w:rPr>
          <w:rFonts w:ascii="Verdana" w:hAnsi="Verdana" w:cs="Calibri"/>
          <w:b/>
          <w:color w:val="002060"/>
          <w:sz w:val="20"/>
          <w:lang w:val="en-US"/>
        </w:rPr>
        <w:br/>
      </w:r>
      <w:r w:rsidR="005D5129" w:rsidRPr="00371B09">
        <w:rPr>
          <w:rFonts w:ascii="Verdana" w:hAnsi="Verdana" w:cs="Calibri"/>
          <w:b/>
          <w:color w:val="002060"/>
          <w:sz w:val="20"/>
          <w:lang w:val="en-US"/>
        </w:rPr>
        <w:t>I.</w:t>
      </w:r>
      <w:r w:rsidRPr="00371B09">
        <w:rPr>
          <w:rFonts w:ascii="Verdana" w:hAnsi="Verdana" w:cs="Calibri"/>
          <w:b/>
          <w:color w:val="002060"/>
          <w:sz w:val="20"/>
          <w:lang w:val="en-US"/>
        </w:rPr>
        <w:t xml:space="preserve"> </w:t>
      </w:r>
      <w:r w:rsidR="00C947FA" w:rsidRPr="00371B09">
        <w:rPr>
          <w:rFonts w:ascii="Verdana" w:hAnsi="Verdana" w:cs="Calibri"/>
          <w:b/>
          <w:color w:val="002060"/>
          <w:sz w:val="20"/>
          <w:lang w:val="en-US"/>
        </w:rPr>
        <w:t xml:space="preserve"> </w:t>
      </w:r>
      <w:r w:rsidR="007B5DB4" w:rsidRPr="00371B09">
        <w:rPr>
          <w:rFonts w:ascii="Verdana" w:hAnsi="Verdana" w:cs="Calibri"/>
          <w:b/>
          <w:color w:val="002060"/>
          <w:sz w:val="20"/>
          <w:lang w:val="en-US"/>
        </w:rPr>
        <w:t>AUSSERPLANMÄS</w:t>
      </w:r>
      <w:r w:rsidR="00501050" w:rsidRPr="00371B09">
        <w:rPr>
          <w:rFonts w:ascii="Verdana" w:hAnsi="Verdana" w:cs="Calibri"/>
          <w:b/>
          <w:color w:val="002060"/>
          <w:sz w:val="20"/>
          <w:lang w:val="en-US"/>
        </w:rPr>
        <w:t xml:space="preserve">SIGE ÄNDERUNGEN AM </w:t>
      </w:r>
      <w:r w:rsidR="004220E5" w:rsidRPr="00371B09">
        <w:rPr>
          <w:rFonts w:ascii="Verdana" w:hAnsi="Verdana" w:cs="Calibri"/>
          <w:b/>
          <w:color w:val="002060"/>
          <w:sz w:val="20"/>
          <w:lang w:val="en-US"/>
        </w:rPr>
        <w:t xml:space="preserve">URSPRÜNGLICHEN LEARNING </w:t>
      </w:r>
      <w:r w:rsidR="003241B8" w:rsidRPr="00371B09">
        <w:rPr>
          <w:rFonts w:ascii="Verdana" w:hAnsi="Verdana" w:cs="Calibri"/>
          <w:b/>
          <w:color w:val="002060"/>
          <w:sz w:val="20"/>
          <w:lang w:val="en-US"/>
        </w:rPr>
        <w:t>AGREEMENT</w:t>
      </w:r>
      <w:r w:rsidR="003C39E5" w:rsidRPr="00371B09">
        <w:rPr>
          <w:rFonts w:ascii="Verdana" w:hAnsi="Verdana" w:cs="Calibri"/>
          <w:b/>
          <w:color w:val="002060"/>
          <w:sz w:val="20"/>
          <w:lang w:val="en-US"/>
        </w:rPr>
        <w:br/>
      </w:r>
      <w:r w:rsidR="003C39E5" w:rsidRPr="00371B09">
        <w:rPr>
          <w:rFonts w:ascii="Verdana" w:hAnsi="Verdana" w:cs="Calibri"/>
          <w:b/>
          <w:color w:val="002060"/>
          <w:sz w:val="22"/>
          <w:szCs w:val="22"/>
          <w:lang w:val="en-US"/>
        </w:rPr>
        <w:t xml:space="preserve">     [</w:t>
      </w:r>
      <w:r w:rsidR="0032300F" w:rsidRPr="00371B09">
        <w:rPr>
          <w:rFonts w:ascii="Verdana" w:hAnsi="Verdana" w:cs="Calibri"/>
          <w:b/>
          <w:color w:val="002060"/>
          <w:sz w:val="16"/>
          <w:szCs w:val="16"/>
          <w:lang w:val="en-US"/>
        </w:rPr>
        <w:t>AGREEMENT</w:t>
      </w:r>
      <w:r w:rsidR="004220E5" w:rsidRPr="00371B09">
        <w:rPr>
          <w:rFonts w:ascii="Verdana" w:hAnsi="Verdana" w:cs="Calibri"/>
          <w:b/>
          <w:color w:val="002060"/>
          <w:sz w:val="16"/>
          <w:szCs w:val="16"/>
          <w:lang w:val="en-US"/>
        </w:rPr>
        <w:t xml:space="preserve"> EXCEPTIONAL CHANGES TO THE PROPOSED MOBILITY PROGRAMME</w:t>
      </w:r>
      <w:r w:rsidR="003C39E5" w:rsidRPr="00371B09">
        <w:rPr>
          <w:rFonts w:ascii="Verdana" w:hAnsi="Verdana" w:cs="Calibri"/>
          <w:b/>
          <w:color w:val="002060"/>
          <w:sz w:val="16"/>
          <w:szCs w:val="16"/>
          <w:lang w:val="en-US"/>
        </w:rPr>
        <w:t>]</w:t>
      </w:r>
    </w:p>
    <w:p w:rsidR="009D365E" w:rsidRPr="00371B09" w:rsidRDefault="009D365E" w:rsidP="001B601A">
      <w:pPr>
        <w:pStyle w:val="berschrift4"/>
        <w:keepNext w:val="0"/>
        <w:numPr>
          <w:ilvl w:val="0"/>
          <w:numId w:val="0"/>
        </w:numPr>
        <w:spacing w:after="0"/>
        <w:rPr>
          <w:rFonts w:ascii="Verdana" w:hAnsi="Verdana" w:cs="Calibri"/>
          <w:sz w:val="20"/>
          <w:u w:val="single"/>
          <w:lang w:val="en-US"/>
        </w:rPr>
      </w:pPr>
    </w:p>
    <w:tbl>
      <w:tblPr>
        <w:tblW w:w="4922" w:type="pct"/>
        <w:jc w:val="center"/>
        <w:tblInd w:w="-14" w:type="dxa"/>
        <w:tblLayout w:type="fixed"/>
        <w:tblLook w:val="0000" w:firstRow="0" w:lastRow="0" w:firstColumn="0" w:lastColumn="0" w:noHBand="0" w:noVBand="0"/>
      </w:tblPr>
      <w:tblGrid>
        <w:gridCol w:w="1201"/>
        <w:gridCol w:w="4085"/>
        <w:gridCol w:w="1156"/>
        <w:gridCol w:w="1112"/>
        <w:gridCol w:w="4085"/>
        <w:gridCol w:w="1156"/>
        <w:gridCol w:w="568"/>
        <w:gridCol w:w="636"/>
      </w:tblGrid>
      <w:tr w:rsidR="006B07B5" w:rsidRPr="008838AE" w:rsidTr="006B07B5">
        <w:trPr>
          <w:trHeight w:val="748"/>
          <w:jc w:val="center"/>
        </w:trPr>
        <w:tc>
          <w:tcPr>
            <w:tcW w:w="2301" w:type="pct"/>
            <w:gridSpan w:val="3"/>
            <w:tcBorders>
              <w:top w:val="single" w:sz="6" w:space="0" w:color="auto"/>
              <w:left w:val="single" w:sz="6" w:space="0" w:color="auto"/>
              <w:bottom w:val="single" w:sz="6" w:space="0" w:color="auto"/>
              <w:right w:val="single" w:sz="18" w:space="0" w:color="auto"/>
            </w:tcBorders>
            <w:vAlign w:val="center"/>
          </w:tcPr>
          <w:p w:rsidR="006B07B5" w:rsidRPr="00BC3C3B" w:rsidRDefault="006B07B5" w:rsidP="006B07B5">
            <w:pPr>
              <w:spacing w:after="0"/>
              <w:ind w:left="181"/>
              <w:jc w:val="center"/>
              <w:rPr>
                <w:rFonts w:ascii="Verdana" w:hAnsi="Verdana"/>
                <w:b/>
                <w:sz w:val="20"/>
                <w:lang w:val="en-US"/>
              </w:rPr>
            </w:pPr>
            <w:proofErr w:type="spellStart"/>
            <w:r w:rsidRPr="00BC3C3B">
              <w:rPr>
                <w:rFonts w:ascii="Verdana" w:hAnsi="Verdana"/>
                <w:b/>
                <w:sz w:val="20"/>
                <w:lang w:val="en-US"/>
              </w:rPr>
              <w:t>Kurse</w:t>
            </w:r>
            <w:proofErr w:type="spellEnd"/>
            <w:r w:rsidRPr="00BC3C3B">
              <w:rPr>
                <w:rFonts w:ascii="Verdana" w:hAnsi="Verdana"/>
                <w:b/>
                <w:sz w:val="20"/>
                <w:lang w:val="en-US"/>
              </w:rPr>
              <w:t xml:space="preserve"> an der </w:t>
            </w:r>
            <w:proofErr w:type="spellStart"/>
            <w:r w:rsidRPr="00BC3C3B">
              <w:rPr>
                <w:rFonts w:ascii="Verdana" w:hAnsi="Verdana"/>
                <w:b/>
                <w:sz w:val="20"/>
                <w:lang w:val="en-US"/>
              </w:rPr>
              <w:t>Gasthochschule</w:t>
            </w:r>
            <w:proofErr w:type="spellEnd"/>
            <w:r w:rsidRPr="00BC3C3B">
              <w:rPr>
                <w:rFonts w:ascii="Verdana" w:hAnsi="Verdana"/>
                <w:b/>
                <w:sz w:val="20"/>
                <w:lang w:val="en-US"/>
              </w:rPr>
              <w:t xml:space="preserve"> </w:t>
            </w:r>
          </w:p>
          <w:p w:rsidR="006B07B5" w:rsidRPr="00BC3C3B" w:rsidRDefault="006B07B5" w:rsidP="006B07B5">
            <w:pPr>
              <w:spacing w:after="0"/>
              <w:ind w:left="181"/>
              <w:jc w:val="center"/>
              <w:rPr>
                <w:rFonts w:ascii="Verdana" w:hAnsi="Verdana"/>
                <w:sz w:val="20"/>
                <w:lang w:val="en-US"/>
              </w:rPr>
            </w:pPr>
            <w:r w:rsidRPr="00BC3C3B">
              <w:rPr>
                <w:rFonts w:ascii="Verdana" w:hAnsi="Verdana"/>
                <w:sz w:val="16"/>
                <w:szCs w:val="16"/>
                <w:lang w:val="en-US"/>
              </w:rPr>
              <w:t>[Courses at the Receiving Institution]</w:t>
            </w:r>
            <w:r w:rsidRPr="00BC3C3B">
              <w:rPr>
                <w:rFonts w:ascii="Verdana" w:hAnsi="Verdana"/>
                <w:sz w:val="20"/>
                <w:lang w:val="en-US"/>
              </w:rPr>
              <w:t xml:space="preserve"> </w:t>
            </w:r>
          </w:p>
          <w:p w:rsidR="006B07B5" w:rsidRPr="008838AE" w:rsidRDefault="006B07B5" w:rsidP="006B07B5">
            <w:pPr>
              <w:spacing w:after="0"/>
              <w:jc w:val="center"/>
              <w:rPr>
                <w:rFonts w:ascii="Verdana" w:hAnsi="Verdana"/>
                <w:sz w:val="20"/>
                <w:lang w:val="de-DE"/>
              </w:rPr>
            </w:pPr>
            <w:r w:rsidRPr="003241B8">
              <w:rPr>
                <w:rFonts w:ascii="Verdana" w:hAnsi="Verdana"/>
                <w:sz w:val="20"/>
                <w:lang w:val="de-DE"/>
              </w:rPr>
              <w:t>(Tabelle C)</w:t>
            </w:r>
          </w:p>
        </w:tc>
        <w:tc>
          <w:tcPr>
            <w:tcW w:w="2699" w:type="pct"/>
            <w:gridSpan w:val="5"/>
            <w:tcBorders>
              <w:top w:val="single" w:sz="6" w:space="0" w:color="auto"/>
              <w:left w:val="single" w:sz="18" w:space="0" w:color="auto"/>
              <w:bottom w:val="single" w:sz="6" w:space="0" w:color="auto"/>
              <w:right w:val="single" w:sz="6" w:space="0" w:color="auto"/>
            </w:tcBorders>
            <w:vAlign w:val="center"/>
          </w:tcPr>
          <w:p w:rsidR="006B07B5" w:rsidRDefault="006B07B5" w:rsidP="006B07B5">
            <w:pPr>
              <w:spacing w:after="0"/>
              <w:ind w:left="181"/>
              <w:jc w:val="center"/>
              <w:rPr>
                <w:rFonts w:ascii="Verdana" w:hAnsi="Verdana"/>
                <w:b/>
                <w:sz w:val="20"/>
                <w:vertAlign w:val="superscript"/>
                <w:lang w:val="de-DE"/>
              </w:rPr>
            </w:pPr>
            <w:r w:rsidRPr="008838AE">
              <w:rPr>
                <w:rFonts w:ascii="Verdana" w:hAnsi="Verdana"/>
                <w:b/>
                <w:sz w:val="20"/>
                <w:lang w:val="de-DE"/>
              </w:rPr>
              <w:t>Anrechnung an der Humboldt-Universität zu Berlin</w:t>
            </w:r>
            <w:r>
              <w:rPr>
                <w:rFonts w:ascii="Verdana" w:hAnsi="Verdana"/>
                <w:b/>
                <w:sz w:val="20"/>
                <w:vertAlign w:val="superscript"/>
                <w:lang w:val="de-DE"/>
              </w:rPr>
              <w:t xml:space="preserve"> </w:t>
            </w:r>
          </w:p>
          <w:p w:rsidR="006B07B5" w:rsidRDefault="006B07B5" w:rsidP="006B07B5">
            <w:pPr>
              <w:spacing w:after="0"/>
              <w:ind w:left="181"/>
              <w:jc w:val="center"/>
              <w:rPr>
                <w:rFonts w:ascii="Verdana" w:hAnsi="Verdana"/>
                <w:sz w:val="20"/>
                <w:lang w:val="de-DE"/>
              </w:rPr>
            </w:pPr>
            <w:r>
              <w:rPr>
                <w:rFonts w:ascii="Verdana" w:hAnsi="Verdana"/>
                <w:sz w:val="16"/>
                <w:szCs w:val="16"/>
              </w:rPr>
              <w:t>[Equivalent C</w:t>
            </w:r>
            <w:r w:rsidRPr="00780653">
              <w:rPr>
                <w:rFonts w:ascii="Verdana" w:hAnsi="Verdana"/>
                <w:sz w:val="16"/>
                <w:szCs w:val="16"/>
              </w:rPr>
              <w:t>ourses at Humboldt-</w:t>
            </w:r>
            <w:proofErr w:type="spellStart"/>
            <w:r w:rsidRPr="00780653">
              <w:rPr>
                <w:rFonts w:ascii="Verdana" w:hAnsi="Verdana"/>
                <w:sz w:val="16"/>
                <w:szCs w:val="16"/>
              </w:rPr>
              <w:t>Universität</w:t>
            </w:r>
            <w:proofErr w:type="spellEnd"/>
            <w:r w:rsidRPr="00780653">
              <w:rPr>
                <w:rFonts w:ascii="Verdana" w:hAnsi="Verdana"/>
                <w:sz w:val="16"/>
                <w:szCs w:val="16"/>
              </w:rPr>
              <w:t xml:space="preserve"> </w:t>
            </w:r>
            <w:proofErr w:type="spellStart"/>
            <w:r w:rsidRPr="00780653">
              <w:rPr>
                <w:rFonts w:ascii="Verdana" w:hAnsi="Verdana"/>
                <w:sz w:val="16"/>
                <w:szCs w:val="16"/>
              </w:rPr>
              <w:t>zu</w:t>
            </w:r>
            <w:proofErr w:type="spellEnd"/>
            <w:r w:rsidRPr="00780653">
              <w:rPr>
                <w:rFonts w:ascii="Verdana" w:hAnsi="Verdana"/>
                <w:sz w:val="16"/>
                <w:szCs w:val="16"/>
              </w:rPr>
              <w:t xml:space="preserve"> Berlin</w:t>
            </w:r>
            <w:r>
              <w:rPr>
                <w:rFonts w:ascii="Verdana" w:hAnsi="Verdana"/>
                <w:sz w:val="16"/>
                <w:szCs w:val="16"/>
              </w:rPr>
              <w:t>]</w:t>
            </w:r>
            <w:r>
              <w:rPr>
                <w:rFonts w:ascii="Verdana" w:hAnsi="Verdana"/>
                <w:sz w:val="20"/>
                <w:lang w:val="de-DE"/>
              </w:rPr>
              <w:t xml:space="preserve"> </w:t>
            </w:r>
          </w:p>
          <w:p w:rsidR="006B07B5" w:rsidRPr="008838AE" w:rsidRDefault="006B07B5" w:rsidP="00C96D91">
            <w:pPr>
              <w:spacing w:after="0"/>
              <w:jc w:val="center"/>
              <w:rPr>
                <w:rFonts w:ascii="Verdana" w:hAnsi="Verdana"/>
                <w:sz w:val="20"/>
                <w:lang w:val="de-DE"/>
              </w:rPr>
            </w:pPr>
            <w:r>
              <w:rPr>
                <w:rFonts w:ascii="Verdana" w:hAnsi="Verdana"/>
                <w:sz w:val="20"/>
                <w:lang w:val="de-DE"/>
              </w:rPr>
              <w:t>(Tabelle D)</w:t>
            </w:r>
          </w:p>
        </w:tc>
      </w:tr>
      <w:tr w:rsidR="00D03C63" w:rsidRPr="008838AE" w:rsidTr="006B07B5">
        <w:trPr>
          <w:trHeight w:val="748"/>
          <w:jc w:val="center"/>
        </w:trPr>
        <w:tc>
          <w:tcPr>
            <w:tcW w:w="429" w:type="pct"/>
            <w:tcBorders>
              <w:top w:val="single" w:sz="6" w:space="0" w:color="auto"/>
              <w:left w:val="single" w:sz="6" w:space="0" w:color="auto"/>
              <w:bottom w:val="single" w:sz="6" w:space="0" w:color="auto"/>
              <w:right w:val="single" w:sz="6" w:space="0" w:color="auto"/>
            </w:tcBorders>
            <w:vAlign w:val="center"/>
          </w:tcPr>
          <w:p w:rsidR="006D1DFA" w:rsidRPr="008838AE" w:rsidRDefault="006D1DFA" w:rsidP="00C96D91">
            <w:pPr>
              <w:spacing w:after="0"/>
              <w:ind w:left="11"/>
              <w:jc w:val="center"/>
              <w:rPr>
                <w:rFonts w:ascii="Verdana" w:hAnsi="Verdana"/>
                <w:i/>
                <w:sz w:val="20"/>
                <w:lang w:val="de-DE"/>
              </w:rPr>
            </w:pPr>
            <w:r w:rsidRPr="008838AE">
              <w:rPr>
                <w:rFonts w:ascii="Verdana" w:hAnsi="Verdana"/>
                <w:sz w:val="20"/>
                <w:lang w:val="de-DE"/>
              </w:rPr>
              <w:t>Kurs-nummer</w:t>
            </w:r>
            <w:r w:rsidR="00E7667C">
              <w:rPr>
                <w:rFonts w:ascii="Verdana" w:hAnsi="Verdana"/>
                <w:sz w:val="20"/>
                <w:lang w:val="de-DE"/>
              </w:rPr>
              <w:br/>
            </w:r>
            <w:r w:rsidR="003C39E5">
              <w:rPr>
                <w:rFonts w:ascii="Verdana" w:hAnsi="Verdana"/>
                <w:sz w:val="16"/>
                <w:szCs w:val="16"/>
                <w:lang w:val="de-DE"/>
              </w:rPr>
              <w:t>[</w:t>
            </w:r>
            <w:r w:rsidR="00E7667C">
              <w:rPr>
                <w:rFonts w:ascii="Verdana" w:hAnsi="Verdana"/>
                <w:sz w:val="16"/>
                <w:szCs w:val="16"/>
                <w:lang w:val="de-DE"/>
              </w:rPr>
              <w:t>Course Code</w:t>
            </w:r>
            <w:r w:rsidR="003C39E5">
              <w:rPr>
                <w:rFonts w:ascii="Verdana" w:hAnsi="Verdana"/>
                <w:sz w:val="16"/>
                <w:szCs w:val="16"/>
                <w:lang w:val="de-DE"/>
              </w:rPr>
              <w:t>]</w:t>
            </w:r>
          </w:p>
        </w:tc>
        <w:tc>
          <w:tcPr>
            <w:tcW w:w="1459" w:type="pct"/>
            <w:tcBorders>
              <w:top w:val="single" w:sz="6" w:space="0" w:color="auto"/>
              <w:left w:val="single" w:sz="6" w:space="0" w:color="auto"/>
              <w:bottom w:val="single" w:sz="6" w:space="0" w:color="auto"/>
              <w:right w:val="single" w:sz="4" w:space="0" w:color="auto"/>
            </w:tcBorders>
            <w:vAlign w:val="center"/>
          </w:tcPr>
          <w:p w:rsidR="006D1DFA" w:rsidRPr="008838AE" w:rsidRDefault="006D1DFA" w:rsidP="00C96D91">
            <w:pPr>
              <w:spacing w:after="0"/>
              <w:jc w:val="center"/>
              <w:rPr>
                <w:rFonts w:ascii="Verdana" w:hAnsi="Verdana"/>
                <w:i/>
                <w:sz w:val="20"/>
                <w:lang w:val="de-DE"/>
              </w:rPr>
            </w:pPr>
            <w:r w:rsidRPr="008838AE">
              <w:rPr>
                <w:rFonts w:ascii="Verdana" w:hAnsi="Verdana"/>
                <w:sz w:val="20"/>
                <w:lang w:val="de-DE"/>
              </w:rPr>
              <w:t>Kurstitel</w:t>
            </w:r>
            <w:r w:rsidR="0032300F">
              <w:rPr>
                <w:rFonts w:ascii="Verdana" w:hAnsi="Verdana"/>
                <w:sz w:val="20"/>
                <w:lang w:val="de-DE"/>
              </w:rPr>
              <w:br/>
            </w:r>
            <w:r w:rsidR="003C39E5">
              <w:rPr>
                <w:rFonts w:ascii="Verdana" w:hAnsi="Verdana"/>
                <w:sz w:val="16"/>
                <w:szCs w:val="16"/>
                <w:lang w:val="de-DE"/>
              </w:rPr>
              <w:t>[</w:t>
            </w:r>
            <w:r w:rsidR="0032300F">
              <w:rPr>
                <w:rFonts w:ascii="Verdana" w:hAnsi="Verdana"/>
                <w:sz w:val="16"/>
                <w:szCs w:val="16"/>
                <w:lang w:val="de-DE"/>
              </w:rPr>
              <w:t>Course Title</w:t>
            </w:r>
            <w:r w:rsidR="003C39E5">
              <w:rPr>
                <w:rFonts w:ascii="Verdana" w:hAnsi="Verdana"/>
                <w:sz w:val="16"/>
                <w:szCs w:val="16"/>
                <w:lang w:val="de-DE"/>
              </w:rPr>
              <w:t>]</w:t>
            </w:r>
          </w:p>
        </w:tc>
        <w:tc>
          <w:tcPr>
            <w:tcW w:w="413" w:type="pct"/>
            <w:tcBorders>
              <w:top w:val="single" w:sz="6" w:space="0" w:color="auto"/>
              <w:left w:val="single" w:sz="4" w:space="0" w:color="auto"/>
              <w:bottom w:val="single" w:sz="6" w:space="0" w:color="auto"/>
              <w:right w:val="single" w:sz="18" w:space="0" w:color="auto"/>
            </w:tcBorders>
            <w:vAlign w:val="center"/>
          </w:tcPr>
          <w:p w:rsidR="006D1DFA" w:rsidRPr="008838AE" w:rsidRDefault="006D1DFA" w:rsidP="00C96D91">
            <w:pPr>
              <w:spacing w:after="0"/>
              <w:jc w:val="center"/>
              <w:rPr>
                <w:rFonts w:ascii="Verdana" w:hAnsi="Verdana"/>
                <w:sz w:val="20"/>
                <w:lang w:val="de-DE"/>
              </w:rPr>
            </w:pPr>
            <w:r w:rsidRPr="008838AE">
              <w:rPr>
                <w:rFonts w:ascii="Verdana" w:hAnsi="Verdana"/>
                <w:sz w:val="20"/>
                <w:lang w:val="de-DE"/>
              </w:rPr>
              <w:t>ECTS und      SWS</w:t>
            </w:r>
          </w:p>
        </w:tc>
        <w:tc>
          <w:tcPr>
            <w:tcW w:w="397" w:type="pct"/>
            <w:tcBorders>
              <w:top w:val="single" w:sz="6" w:space="0" w:color="auto"/>
              <w:left w:val="single" w:sz="18" w:space="0" w:color="auto"/>
              <w:bottom w:val="single" w:sz="6" w:space="0" w:color="auto"/>
              <w:right w:val="single" w:sz="6" w:space="0" w:color="auto"/>
            </w:tcBorders>
            <w:vAlign w:val="center"/>
          </w:tcPr>
          <w:p w:rsidR="006D1DFA" w:rsidRPr="008838AE" w:rsidRDefault="006D1DFA" w:rsidP="00C96D91">
            <w:pPr>
              <w:spacing w:after="0"/>
              <w:ind w:left="11"/>
              <w:jc w:val="center"/>
              <w:rPr>
                <w:rFonts w:ascii="Verdana" w:hAnsi="Verdana"/>
                <w:sz w:val="20"/>
                <w:lang w:val="de-DE"/>
              </w:rPr>
            </w:pPr>
            <w:r w:rsidRPr="008838AE">
              <w:rPr>
                <w:rFonts w:ascii="Verdana" w:hAnsi="Verdana"/>
                <w:sz w:val="20"/>
                <w:lang w:val="de-DE"/>
              </w:rPr>
              <w:t>Kurs-nummer</w:t>
            </w:r>
            <w:r w:rsidR="0032300F">
              <w:rPr>
                <w:rFonts w:ascii="Verdana" w:hAnsi="Verdana"/>
                <w:sz w:val="20"/>
                <w:lang w:val="de-DE"/>
              </w:rPr>
              <w:br/>
            </w:r>
            <w:r w:rsidR="003C39E5">
              <w:rPr>
                <w:rFonts w:ascii="Verdana" w:hAnsi="Verdana"/>
                <w:sz w:val="16"/>
                <w:szCs w:val="16"/>
                <w:lang w:val="de-DE"/>
              </w:rPr>
              <w:t>[</w:t>
            </w:r>
            <w:r w:rsidR="0032300F">
              <w:rPr>
                <w:rFonts w:ascii="Verdana" w:hAnsi="Verdana"/>
                <w:sz w:val="16"/>
                <w:szCs w:val="16"/>
                <w:lang w:val="de-DE"/>
              </w:rPr>
              <w:t>Course Code</w:t>
            </w:r>
            <w:r w:rsidR="003C39E5">
              <w:rPr>
                <w:rFonts w:ascii="Verdana" w:hAnsi="Verdana"/>
                <w:sz w:val="16"/>
                <w:szCs w:val="16"/>
                <w:lang w:val="de-DE"/>
              </w:rPr>
              <w:t>]</w:t>
            </w:r>
          </w:p>
        </w:tc>
        <w:tc>
          <w:tcPr>
            <w:tcW w:w="1459" w:type="pct"/>
            <w:tcBorders>
              <w:top w:val="single" w:sz="6" w:space="0" w:color="auto"/>
              <w:left w:val="single" w:sz="4" w:space="0" w:color="auto"/>
              <w:bottom w:val="single" w:sz="6" w:space="0" w:color="auto"/>
              <w:right w:val="single" w:sz="6" w:space="0" w:color="auto"/>
            </w:tcBorders>
            <w:vAlign w:val="center"/>
          </w:tcPr>
          <w:p w:rsidR="006D1DFA" w:rsidRPr="008838AE" w:rsidRDefault="006D1DFA" w:rsidP="00C96D91">
            <w:pPr>
              <w:spacing w:after="0"/>
              <w:jc w:val="center"/>
              <w:rPr>
                <w:rFonts w:ascii="Verdana" w:hAnsi="Verdana"/>
                <w:sz w:val="20"/>
                <w:lang w:val="de-DE"/>
              </w:rPr>
            </w:pPr>
            <w:r w:rsidRPr="008838AE">
              <w:rPr>
                <w:rFonts w:ascii="Verdana" w:hAnsi="Verdana"/>
                <w:sz w:val="20"/>
                <w:lang w:val="de-DE"/>
              </w:rPr>
              <w:t>Kurstitel / Modul</w:t>
            </w:r>
            <w:r w:rsidR="0032300F">
              <w:rPr>
                <w:rFonts w:ascii="Verdana" w:hAnsi="Verdana"/>
                <w:sz w:val="20"/>
                <w:lang w:val="de-DE"/>
              </w:rPr>
              <w:br/>
            </w:r>
            <w:r w:rsidR="003C39E5">
              <w:rPr>
                <w:rFonts w:ascii="Verdana" w:hAnsi="Verdana"/>
                <w:sz w:val="16"/>
                <w:szCs w:val="16"/>
                <w:lang w:val="de-DE"/>
              </w:rPr>
              <w:t>[</w:t>
            </w:r>
            <w:r w:rsidR="0032300F">
              <w:rPr>
                <w:rFonts w:ascii="Verdana" w:hAnsi="Verdana"/>
                <w:sz w:val="16"/>
                <w:szCs w:val="16"/>
                <w:lang w:val="de-DE"/>
              </w:rPr>
              <w:t>Course Title</w:t>
            </w:r>
            <w:r w:rsidR="003C39E5">
              <w:rPr>
                <w:rFonts w:ascii="Verdana" w:hAnsi="Verdana"/>
                <w:sz w:val="16"/>
                <w:szCs w:val="16"/>
                <w:lang w:val="de-DE"/>
              </w:rPr>
              <w:t>]</w:t>
            </w:r>
          </w:p>
        </w:tc>
        <w:tc>
          <w:tcPr>
            <w:tcW w:w="413" w:type="pct"/>
            <w:tcBorders>
              <w:top w:val="single" w:sz="6" w:space="0" w:color="auto"/>
              <w:left w:val="single" w:sz="4" w:space="0" w:color="auto"/>
              <w:bottom w:val="single" w:sz="6" w:space="0" w:color="auto"/>
              <w:right w:val="single" w:sz="6" w:space="0" w:color="auto"/>
            </w:tcBorders>
            <w:vAlign w:val="center"/>
          </w:tcPr>
          <w:p w:rsidR="006D1DFA" w:rsidRPr="008838AE" w:rsidRDefault="006D1DFA" w:rsidP="00D03C63">
            <w:pPr>
              <w:spacing w:after="0"/>
              <w:jc w:val="center"/>
              <w:rPr>
                <w:rFonts w:ascii="Verdana" w:hAnsi="Verdana"/>
                <w:sz w:val="20"/>
                <w:lang w:val="de-DE"/>
              </w:rPr>
            </w:pPr>
            <w:r w:rsidRPr="008838AE">
              <w:rPr>
                <w:rFonts w:ascii="Verdana" w:hAnsi="Verdana"/>
                <w:noProof/>
                <w:sz w:val="20"/>
                <w:lang w:val="de-DE" w:eastAsia="ja-JP"/>
              </w:rPr>
              <mc:AlternateContent>
                <mc:Choice Requires="wps">
                  <w:drawing>
                    <wp:anchor distT="0" distB="0" distL="114300" distR="114300" simplePos="0" relativeHeight="251735552" behindDoc="0" locked="0" layoutInCell="1" allowOverlap="1" wp14:anchorId="02081D42" wp14:editId="0C572447">
                      <wp:simplePos x="0" y="0"/>
                      <wp:positionH relativeFrom="column">
                        <wp:posOffset>605155</wp:posOffset>
                      </wp:positionH>
                      <wp:positionV relativeFrom="paragraph">
                        <wp:posOffset>121920</wp:posOffset>
                      </wp:positionV>
                      <wp:extent cx="465455" cy="22415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65455" cy="224155"/>
                              </a:xfrm>
                              <a:prstGeom prst="rect">
                                <a:avLst/>
                              </a:prstGeom>
                              <a:noFill/>
                              <a:ln w="9525">
                                <a:noFill/>
                                <a:miter lim="800000"/>
                                <a:headEnd/>
                                <a:tailEnd/>
                              </a:ln>
                            </wps:spPr>
                            <wps:txbx>
                              <w:txbxContent>
                                <w:p w:rsidR="00947149" w:rsidRPr="006D1DFA" w:rsidRDefault="00947149">
                                  <w:pPr>
                                    <w:rPr>
                                      <w:rFonts w:ascii="Verdana" w:hAnsi="Verdana"/>
                                      <w:sz w:val="20"/>
                                      <w:lang w:val="de-DE"/>
                                    </w:rPr>
                                  </w:pPr>
                                  <w:r w:rsidRPr="006D1DFA">
                                    <w:rPr>
                                      <w:rFonts w:ascii="Verdana" w:hAnsi="Verdana"/>
                                      <w:sz w:val="20"/>
                                      <w:lang w:val="de-DE"/>
                                    </w:rPr>
                                    <w:t>Add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47.65pt;margin-top:9.6pt;width:36.65pt;height:17.65pt;rotation:-90;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" filled="f" stroked="f">
                      <v:textbox>
                        <w:txbxContent>
                          <w:p w:rsidR="00947149" w:rsidRPr="006D1DFA" w:rsidRDefault="00947149">
                            <w:pPr>
                              <w:rPr>
                                <w:rFonts w:ascii="Verdana" w:hAnsi="Verdana"/>
                                <w:sz w:val="20"/>
                                <w:lang w:val="de-DE"/>
                              </w:rPr>
                            </w:pPr>
                            <w:r w:rsidRPr="006D1DFA">
                              <w:rPr>
                                <w:rFonts w:ascii="Verdana" w:hAnsi="Verdana"/>
                                <w:sz w:val="20"/>
                                <w:lang w:val="de-DE"/>
                              </w:rPr>
                              <w:t>Add</w:t>
                            </w:r>
                          </w:p>
                        </w:txbxContent>
                      </v:textbox>
                    </v:shape>
                  </w:pict>
                </mc:Fallback>
              </mc:AlternateContent>
            </w:r>
            <w:r w:rsidRPr="008838AE">
              <w:rPr>
                <w:rFonts w:ascii="Verdana" w:hAnsi="Verdana"/>
                <w:sz w:val="20"/>
                <w:lang w:val="de-DE"/>
              </w:rPr>
              <w:t>ECTS und       SWS</w:t>
            </w:r>
          </w:p>
        </w:tc>
        <w:tc>
          <w:tcPr>
            <w:tcW w:w="203" w:type="pct"/>
            <w:tcBorders>
              <w:top w:val="single" w:sz="6" w:space="0" w:color="auto"/>
              <w:left w:val="single" w:sz="4" w:space="0" w:color="auto"/>
              <w:bottom w:val="single" w:sz="6" w:space="0" w:color="auto"/>
              <w:right w:val="single" w:sz="6" w:space="0" w:color="auto"/>
            </w:tcBorders>
          </w:tcPr>
          <w:p w:rsidR="006D1DFA" w:rsidRPr="008838AE" w:rsidRDefault="006D1DFA" w:rsidP="00C96D91">
            <w:pPr>
              <w:spacing w:after="0"/>
              <w:jc w:val="center"/>
              <w:rPr>
                <w:rFonts w:ascii="Verdana" w:hAnsi="Verdana"/>
                <w:sz w:val="20"/>
                <w:lang w:val="de-DE"/>
              </w:rPr>
            </w:pPr>
            <w:r w:rsidRPr="008838AE">
              <w:rPr>
                <w:rFonts w:ascii="Verdana" w:hAnsi="Verdana"/>
                <w:noProof/>
                <w:sz w:val="20"/>
                <w:lang w:val="de-DE" w:eastAsia="ja-JP"/>
              </w:rPr>
              <mc:AlternateContent>
                <mc:Choice Requires="wps">
                  <w:drawing>
                    <wp:anchor distT="0" distB="0" distL="114300" distR="114300" simplePos="0" relativeHeight="251737600" behindDoc="0" locked="0" layoutInCell="1" allowOverlap="1" wp14:anchorId="06176D39" wp14:editId="4BC5DB5E">
                      <wp:simplePos x="0" y="0"/>
                      <wp:positionH relativeFrom="column">
                        <wp:posOffset>152408</wp:posOffset>
                      </wp:positionH>
                      <wp:positionV relativeFrom="paragraph">
                        <wp:posOffset>107315</wp:posOffset>
                      </wp:positionV>
                      <wp:extent cx="672465" cy="224260"/>
                      <wp:effectExtent l="0" t="0" r="0" b="0"/>
                      <wp:wrapNone/>
                      <wp:docPr id="7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672465" cy="224260"/>
                              </a:xfrm>
                              <a:prstGeom prst="rect">
                                <a:avLst/>
                              </a:prstGeom>
                              <a:noFill/>
                              <a:ln w="9525">
                                <a:noFill/>
                                <a:miter lim="800000"/>
                                <a:headEnd/>
                                <a:tailEnd/>
                              </a:ln>
                            </wps:spPr>
                            <wps:txbx>
                              <w:txbxContent>
                                <w:p w:rsidR="00947149" w:rsidRPr="006D1DFA" w:rsidRDefault="00947149" w:rsidP="006D1DFA">
                                  <w:pPr>
                                    <w:rPr>
                                      <w:rFonts w:ascii="Verdana" w:hAnsi="Verdana"/>
                                      <w:sz w:val="20"/>
                                      <w:lang w:val="de-DE"/>
                                    </w:rPr>
                                  </w:pPr>
                                  <w:r w:rsidRPr="006D1DFA">
                                    <w:rPr>
                                      <w:rFonts w:ascii="Verdana" w:hAnsi="Verdana"/>
                                      <w:sz w:val="20"/>
                                      <w:lang w:val="de-DE"/>
                                    </w:rPr>
                                    <w:t>Delete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2pt;margin-top:8.45pt;width:52.95pt;height:17.65pt;rotation:-90;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" filled="f" stroked="f">
                      <v:textbox>
                        <w:txbxContent>
                          <w:p w:rsidR="00947149" w:rsidRPr="006D1DFA" w:rsidRDefault="00947149" w:rsidP="006D1DFA">
                            <w:pPr>
                              <w:rPr>
                                <w:rFonts w:ascii="Verdana" w:hAnsi="Verdana"/>
                                <w:sz w:val="20"/>
                                <w:lang w:val="de-DE"/>
                              </w:rPr>
                            </w:pPr>
                            <w:r w:rsidRPr="006D1DFA">
                              <w:rPr>
                                <w:rFonts w:ascii="Verdana" w:hAnsi="Verdana"/>
                                <w:sz w:val="20"/>
                                <w:lang w:val="de-DE"/>
                              </w:rPr>
                              <w:t>Delete</w:t>
                            </w:r>
                          </w:p>
                        </w:txbxContent>
                      </v:textbox>
                    </v:shape>
                  </w:pict>
                </mc:Fallback>
              </mc:AlternateContent>
            </w:r>
          </w:p>
        </w:tc>
        <w:tc>
          <w:tcPr>
            <w:tcW w:w="227" w:type="pct"/>
            <w:tcBorders>
              <w:top w:val="single" w:sz="6" w:space="0" w:color="auto"/>
              <w:left w:val="single" w:sz="4" w:space="0" w:color="auto"/>
              <w:bottom w:val="single" w:sz="6" w:space="0" w:color="auto"/>
              <w:right w:val="single" w:sz="6" w:space="0" w:color="auto"/>
            </w:tcBorders>
          </w:tcPr>
          <w:p w:rsidR="006D1DFA" w:rsidRPr="008838AE" w:rsidRDefault="006D1DFA" w:rsidP="00C96D91">
            <w:pPr>
              <w:spacing w:after="0"/>
              <w:jc w:val="center"/>
              <w:rPr>
                <w:rFonts w:ascii="Verdana" w:hAnsi="Verdana"/>
                <w:sz w:val="20"/>
                <w:lang w:val="de-DE"/>
              </w:rPr>
            </w:pPr>
          </w:p>
        </w:tc>
      </w:tr>
      <w:tr w:rsidR="00D03C63" w:rsidRPr="008838AE" w:rsidTr="006B07B5">
        <w:trPr>
          <w:trHeight w:val="397"/>
          <w:jc w:val="center"/>
        </w:trPr>
        <w:tc>
          <w:tcPr>
            <w:tcW w:w="429" w:type="pct"/>
            <w:tcBorders>
              <w:top w:val="single" w:sz="6" w:space="0" w:color="auto"/>
              <w:left w:val="single" w:sz="6" w:space="0" w:color="auto"/>
              <w:bottom w:val="single" w:sz="6" w:space="0" w:color="auto"/>
              <w:right w:val="single" w:sz="6" w:space="0" w:color="auto"/>
            </w:tcBorders>
          </w:tcPr>
          <w:p w:rsidR="006D1DFA" w:rsidRPr="008838AE" w:rsidRDefault="006D1DFA" w:rsidP="00C96D91">
            <w:pPr>
              <w:ind w:left="180"/>
              <w:rPr>
                <w:rFonts w:ascii="Verdana" w:hAnsi="Verdana"/>
                <w:sz w:val="20"/>
                <w:lang w:val="de-DE"/>
              </w:rPr>
            </w:pPr>
          </w:p>
        </w:tc>
        <w:tc>
          <w:tcPr>
            <w:tcW w:w="1459" w:type="pct"/>
            <w:tcBorders>
              <w:top w:val="single" w:sz="6" w:space="0" w:color="auto"/>
              <w:left w:val="single" w:sz="6" w:space="0" w:color="auto"/>
              <w:bottom w:val="single" w:sz="6" w:space="0" w:color="auto"/>
              <w:right w:val="single" w:sz="4" w:space="0" w:color="auto"/>
            </w:tcBorders>
          </w:tcPr>
          <w:p w:rsidR="006D1DFA" w:rsidRPr="008838AE" w:rsidRDefault="006D1DFA" w:rsidP="00C96D91">
            <w:pPr>
              <w:rPr>
                <w:rFonts w:ascii="Verdana" w:hAnsi="Verdana"/>
                <w:sz w:val="20"/>
                <w:lang w:val="de-DE"/>
              </w:rPr>
            </w:pPr>
          </w:p>
        </w:tc>
        <w:tc>
          <w:tcPr>
            <w:tcW w:w="413" w:type="pct"/>
            <w:tcBorders>
              <w:top w:val="single" w:sz="6" w:space="0" w:color="auto"/>
              <w:left w:val="single" w:sz="4" w:space="0" w:color="auto"/>
              <w:bottom w:val="single" w:sz="6" w:space="0" w:color="auto"/>
              <w:right w:val="single" w:sz="18" w:space="0" w:color="auto"/>
            </w:tcBorders>
          </w:tcPr>
          <w:p w:rsidR="006D1DFA" w:rsidRPr="008838AE" w:rsidRDefault="006D1DFA" w:rsidP="00C96D91">
            <w:pPr>
              <w:ind w:left="180"/>
              <w:rPr>
                <w:rFonts w:ascii="Verdana" w:hAnsi="Verdana"/>
                <w:sz w:val="20"/>
                <w:lang w:val="de-DE"/>
              </w:rPr>
            </w:pPr>
          </w:p>
        </w:tc>
        <w:tc>
          <w:tcPr>
            <w:tcW w:w="397" w:type="pct"/>
            <w:tcBorders>
              <w:top w:val="single" w:sz="6" w:space="0" w:color="auto"/>
              <w:left w:val="single" w:sz="18" w:space="0" w:color="auto"/>
              <w:bottom w:val="single" w:sz="6" w:space="0" w:color="auto"/>
              <w:right w:val="single" w:sz="6" w:space="0" w:color="auto"/>
            </w:tcBorders>
          </w:tcPr>
          <w:p w:rsidR="006D1DFA" w:rsidRPr="008838AE" w:rsidRDefault="006D1DFA" w:rsidP="00C96D91">
            <w:pPr>
              <w:ind w:left="180"/>
              <w:rPr>
                <w:rFonts w:ascii="Verdana" w:hAnsi="Verdana"/>
                <w:sz w:val="20"/>
                <w:lang w:val="de-DE"/>
              </w:rPr>
            </w:pPr>
          </w:p>
        </w:tc>
        <w:tc>
          <w:tcPr>
            <w:tcW w:w="1459" w:type="pct"/>
            <w:tcBorders>
              <w:top w:val="single" w:sz="6" w:space="0" w:color="auto"/>
              <w:left w:val="single" w:sz="4" w:space="0" w:color="auto"/>
              <w:bottom w:val="single" w:sz="6" w:space="0" w:color="auto"/>
              <w:right w:val="single" w:sz="6" w:space="0" w:color="auto"/>
            </w:tcBorders>
          </w:tcPr>
          <w:p w:rsidR="006D1DFA" w:rsidRPr="008838AE" w:rsidRDefault="006D1DFA" w:rsidP="00C96D91">
            <w:pPr>
              <w:ind w:left="180"/>
              <w:rPr>
                <w:rFonts w:ascii="Verdana" w:hAnsi="Verdana"/>
                <w:sz w:val="20"/>
                <w:lang w:val="de-DE"/>
              </w:rPr>
            </w:pPr>
          </w:p>
        </w:tc>
        <w:tc>
          <w:tcPr>
            <w:tcW w:w="413" w:type="pct"/>
            <w:tcBorders>
              <w:top w:val="single" w:sz="6" w:space="0" w:color="auto"/>
              <w:left w:val="single" w:sz="4" w:space="0" w:color="auto"/>
              <w:bottom w:val="single" w:sz="6" w:space="0" w:color="auto"/>
              <w:right w:val="single" w:sz="6" w:space="0" w:color="auto"/>
            </w:tcBorders>
          </w:tcPr>
          <w:p w:rsidR="006D1DFA" w:rsidRPr="008838AE" w:rsidRDefault="006D1DFA" w:rsidP="00C96D91">
            <w:pPr>
              <w:ind w:left="180"/>
              <w:rPr>
                <w:rFonts w:ascii="Verdana" w:hAnsi="Verdana"/>
                <w:sz w:val="20"/>
                <w:lang w:val="de-DE"/>
              </w:rPr>
            </w:pPr>
          </w:p>
        </w:tc>
        <w:tc>
          <w:tcPr>
            <w:tcW w:w="203" w:type="pct"/>
            <w:tcBorders>
              <w:top w:val="single" w:sz="6" w:space="0" w:color="auto"/>
              <w:left w:val="single" w:sz="4" w:space="0" w:color="auto"/>
              <w:bottom w:val="single" w:sz="6" w:space="0" w:color="auto"/>
              <w:right w:val="single" w:sz="6" w:space="0" w:color="auto"/>
            </w:tcBorders>
          </w:tcPr>
          <w:p w:rsidR="006D1DFA" w:rsidRPr="008838AE" w:rsidRDefault="006D1DFA" w:rsidP="00C96D91">
            <w:pPr>
              <w:ind w:left="180"/>
              <w:rPr>
                <w:rFonts w:ascii="Verdana" w:hAnsi="Verdana"/>
                <w:sz w:val="20"/>
                <w:lang w:val="de-DE"/>
              </w:rPr>
            </w:pPr>
          </w:p>
        </w:tc>
        <w:tc>
          <w:tcPr>
            <w:tcW w:w="227" w:type="pct"/>
            <w:tcBorders>
              <w:top w:val="single" w:sz="6" w:space="0" w:color="auto"/>
              <w:left w:val="single" w:sz="4" w:space="0" w:color="auto"/>
              <w:bottom w:val="single" w:sz="6" w:space="0" w:color="auto"/>
              <w:right w:val="single" w:sz="6" w:space="0" w:color="auto"/>
            </w:tcBorders>
          </w:tcPr>
          <w:p w:rsidR="006D1DFA" w:rsidRPr="008838AE" w:rsidRDefault="006D1DFA" w:rsidP="00C96D91">
            <w:pPr>
              <w:ind w:left="180"/>
              <w:rPr>
                <w:rFonts w:ascii="Verdana" w:hAnsi="Verdana"/>
                <w:sz w:val="20"/>
                <w:lang w:val="de-DE"/>
              </w:rPr>
            </w:pPr>
          </w:p>
        </w:tc>
      </w:tr>
      <w:tr w:rsidR="00D03C63" w:rsidRPr="008838AE" w:rsidTr="006B07B5">
        <w:trPr>
          <w:trHeight w:val="397"/>
          <w:jc w:val="center"/>
        </w:trPr>
        <w:tc>
          <w:tcPr>
            <w:tcW w:w="429" w:type="pct"/>
            <w:tcBorders>
              <w:top w:val="single" w:sz="6" w:space="0" w:color="auto"/>
              <w:left w:val="single" w:sz="6" w:space="0" w:color="auto"/>
              <w:bottom w:val="single" w:sz="6" w:space="0" w:color="auto"/>
              <w:right w:val="single" w:sz="6" w:space="0" w:color="auto"/>
            </w:tcBorders>
          </w:tcPr>
          <w:p w:rsidR="006D1DFA" w:rsidRPr="008838AE" w:rsidRDefault="006D1DFA" w:rsidP="00C96D91">
            <w:pPr>
              <w:ind w:left="180"/>
              <w:rPr>
                <w:rFonts w:ascii="Verdana" w:hAnsi="Verdana"/>
                <w:sz w:val="20"/>
                <w:lang w:val="de-DE"/>
              </w:rPr>
            </w:pPr>
          </w:p>
        </w:tc>
        <w:tc>
          <w:tcPr>
            <w:tcW w:w="1459" w:type="pct"/>
            <w:tcBorders>
              <w:top w:val="single" w:sz="6" w:space="0" w:color="auto"/>
              <w:left w:val="single" w:sz="6" w:space="0" w:color="auto"/>
              <w:bottom w:val="single" w:sz="6" w:space="0" w:color="auto"/>
              <w:right w:val="single" w:sz="4" w:space="0" w:color="auto"/>
            </w:tcBorders>
          </w:tcPr>
          <w:p w:rsidR="006D1DFA" w:rsidRPr="008838AE" w:rsidRDefault="006D1DFA" w:rsidP="00C96D91">
            <w:pPr>
              <w:rPr>
                <w:rFonts w:ascii="Verdana" w:hAnsi="Verdana"/>
                <w:sz w:val="20"/>
                <w:lang w:val="de-DE"/>
              </w:rPr>
            </w:pPr>
          </w:p>
        </w:tc>
        <w:tc>
          <w:tcPr>
            <w:tcW w:w="413" w:type="pct"/>
            <w:tcBorders>
              <w:top w:val="single" w:sz="6" w:space="0" w:color="auto"/>
              <w:left w:val="single" w:sz="4" w:space="0" w:color="auto"/>
              <w:bottom w:val="single" w:sz="6" w:space="0" w:color="auto"/>
              <w:right w:val="single" w:sz="18" w:space="0" w:color="auto"/>
            </w:tcBorders>
          </w:tcPr>
          <w:p w:rsidR="006D1DFA" w:rsidRPr="008838AE" w:rsidRDefault="006D1DFA" w:rsidP="00C96D91">
            <w:pPr>
              <w:ind w:left="180"/>
              <w:rPr>
                <w:rFonts w:ascii="Verdana" w:hAnsi="Verdana"/>
                <w:sz w:val="20"/>
                <w:lang w:val="de-DE"/>
              </w:rPr>
            </w:pPr>
          </w:p>
        </w:tc>
        <w:tc>
          <w:tcPr>
            <w:tcW w:w="397" w:type="pct"/>
            <w:tcBorders>
              <w:top w:val="single" w:sz="6" w:space="0" w:color="auto"/>
              <w:left w:val="single" w:sz="18" w:space="0" w:color="auto"/>
              <w:bottom w:val="single" w:sz="6" w:space="0" w:color="auto"/>
              <w:right w:val="single" w:sz="6" w:space="0" w:color="auto"/>
            </w:tcBorders>
          </w:tcPr>
          <w:p w:rsidR="006D1DFA" w:rsidRPr="008838AE" w:rsidRDefault="006D1DFA" w:rsidP="00C96D91">
            <w:pPr>
              <w:ind w:left="180"/>
              <w:rPr>
                <w:rFonts w:ascii="Verdana" w:hAnsi="Verdana"/>
                <w:sz w:val="20"/>
                <w:lang w:val="de-DE"/>
              </w:rPr>
            </w:pPr>
          </w:p>
        </w:tc>
        <w:tc>
          <w:tcPr>
            <w:tcW w:w="1459" w:type="pct"/>
            <w:tcBorders>
              <w:top w:val="single" w:sz="6" w:space="0" w:color="auto"/>
              <w:left w:val="single" w:sz="4" w:space="0" w:color="auto"/>
              <w:bottom w:val="single" w:sz="6" w:space="0" w:color="auto"/>
              <w:right w:val="single" w:sz="6" w:space="0" w:color="auto"/>
            </w:tcBorders>
          </w:tcPr>
          <w:p w:rsidR="006D1DFA" w:rsidRPr="008838AE" w:rsidRDefault="006D1DFA" w:rsidP="00C96D91">
            <w:pPr>
              <w:ind w:left="180"/>
              <w:rPr>
                <w:rFonts w:ascii="Verdana" w:hAnsi="Verdana"/>
                <w:sz w:val="20"/>
                <w:lang w:val="de-DE"/>
              </w:rPr>
            </w:pPr>
          </w:p>
        </w:tc>
        <w:tc>
          <w:tcPr>
            <w:tcW w:w="413" w:type="pct"/>
            <w:tcBorders>
              <w:top w:val="single" w:sz="6" w:space="0" w:color="auto"/>
              <w:left w:val="single" w:sz="4" w:space="0" w:color="auto"/>
              <w:bottom w:val="single" w:sz="6" w:space="0" w:color="auto"/>
              <w:right w:val="single" w:sz="6" w:space="0" w:color="auto"/>
            </w:tcBorders>
          </w:tcPr>
          <w:p w:rsidR="006D1DFA" w:rsidRPr="008838AE" w:rsidRDefault="006D1DFA" w:rsidP="00C96D91">
            <w:pPr>
              <w:ind w:left="180"/>
              <w:rPr>
                <w:rFonts w:ascii="Verdana" w:hAnsi="Verdana"/>
                <w:sz w:val="20"/>
                <w:lang w:val="de-DE"/>
              </w:rPr>
            </w:pPr>
          </w:p>
        </w:tc>
        <w:tc>
          <w:tcPr>
            <w:tcW w:w="203" w:type="pct"/>
            <w:tcBorders>
              <w:top w:val="single" w:sz="6" w:space="0" w:color="auto"/>
              <w:left w:val="single" w:sz="4" w:space="0" w:color="auto"/>
              <w:bottom w:val="single" w:sz="6" w:space="0" w:color="auto"/>
              <w:right w:val="single" w:sz="6" w:space="0" w:color="auto"/>
            </w:tcBorders>
          </w:tcPr>
          <w:p w:rsidR="006D1DFA" w:rsidRPr="008838AE" w:rsidRDefault="006D1DFA" w:rsidP="00C96D91">
            <w:pPr>
              <w:ind w:left="180"/>
              <w:rPr>
                <w:rFonts w:ascii="Verdana" w:hAnsi="Verdana"/>
                <w:sz w:val="20"/>
                <w:lang w:val="de-DE"/>
              </w:rPr>
            </w:pPr>
          </w:p>
        </w:tc>
        <w:tc>
          <w:tcPr>
            <w:tcW w:w="227" w:type="pct"/>
            <w:tcBorders>
              <w:top w:val="single" w:sz="6" w:space="0" w:color="auto"/>
              <w:left w:val="single" w:sz="4" w:space="0" w:color="auto"/>
              <w:bottom w:val="single" w:sz="6" w:space="0" w:color="auto"/>
              <w:right w:val="single" w:sz="6" w:space="0" w:color="auto"/>
            </w:tcBorders>
          </w:tcPr>
          <w:p w:rsidR="006D1DFA" w:rsidRPr="008838AE" w:rsidRDefault="006D1DFA" w:rsidP="00C96D91">
            <w:pPr>
              <w:ind w:left="180"/>
              <w:rPr>
                <w:rFonts w:ascii="Verdana" w:hAnsi="Verdana"/>
                <w:sz w:val="20"/>
                <w:lang w:val="de-DE"/>
              </w:rPr>
            </w:pPr>
          </w:p>
        </w:tc>
      </w:tr>
      <w:tr w:rsidR="00D03C63" w:rsidRPr="008838AE" w:rsidTr="006B07B5">
        <w:trPr>
          <w:trHeight w:val="397"/>
          <w:jc w:val="center"/>
        </w:trPr>
        <w:tc>
          <w:tcPr>
            <w:tcW w:w="429" w:type="pct"/>
            <w:tcBorders>
              <w:top w:val="single" w:sz="6" w:space="0" w:color="auto"/>
              <w:left w:val="single" w:sz="6" w:space="0" w:color="auto"/>
              <w:bottom w:val="single" w:sz="6" w:space="0" w:color="auto"/>
              <w:right w:val="single" w:sz="6" w:space="0" w:color="auto"/>
            </w:tcBorders>
          </w:tcPr>
          <w:p w:rsidR="006D1DFA" w:rsidRPr="008838AE" w:rsidRDefault="006D1DFA" w:rsidP="00C96D91">
            <w:pPr>
              <w:ind w:left="180"/>
              <w:rPr>
                <w:rFonts w:ascii="Verdana" w:hAnsi="Verdana"/>
                <w:sz w:val="20"/>
                <w:lang w:val="de-DE"/>
              </w:rPr>
            </w:pPr>
          </w:p>
        </w:tc>
        <w:tc>
          <w:tcPr>
            <w:tcW w:w="1459" w:type="pct"/>
            <w:tcBorders>
              <w:top w:val="single" w:sz="6" w:space="0" w:color="auto"/>
              <w:left w:val="single" w:sz="6" w:space="0" w:color="auto"/>
              <w:bottom w:val="single" w:sz="6" w:space="0" w:color="auto"/>
              <w:right w:val="single" w:sz="4" w:space="0" w:color="auto"/>
            </w:tcBorders>
          </w:tcPr>
          <w:p w:rsidR="006D1DFA" w:rsidRPr="008838AE" w:rsidRDefault="006D1DFA" w:rsidP="00C96D91">
            <w:pPr>
              <w:rPr>
                <w:rFonts w:ascii="Verdana" w:hAnsi="Verdana"/>
                <w:sz w:val="20"/>
                <w:lang w:val="de-DE"/>
              </w:rPr>
            </w:pPr>
          </w:p>
        </w:tc>
        <w:tc>
          <w:tcPr>
            <w:tcW w:w="413" w:type="pct"/>
            <w:tcBorders>
              <w:top w:val="single" w:sz="6" w:space="0" w:color="auto"/>
              <w:left w:val="single" w:sz="4" w:space="0" w:color="auto"/>
              <w:bottom w:val="single" w:sz="6" w:space="0" w:color="auto"/>
              <w:right w:val="single" w:sz="18" w:space="0" w:color="auto"/>
            </w:tcBorders>
          </w:tcPr>
          <w:p w:rsidR="006D1DFA" w:rsidRPr="008838AE" w:rsidRDefault="006D1DFA" w:rsidP="00C96D91">
            <w:pPr>
              <w:ind w:left="180"/>
              <w:rPr>
                <w:rFonts w:ascii="Verdana" w:hAnsi="Verdana"/>
                <w:sz w:val="20"/>
                <w:lang w:val="de-DE"/>
              </w:rPr>
            </w:pPr>
          </w:p>
        </w:tc>
        <w:tc>
          <w:tcPr>
            <w:tcW w:w="397" w:type="pct"/>
            <w:tcBorders>
              <w:top w:val="single" w:sz="6" w:space="0" w:color="auto"/>
              <w:left w:val="single" w:sz="18" w:space="0" w:color="auto"/>
              <w:bottom w:val="single" w:sz="6" w:space="0" w:color="auto"/>
              <w:right w:val="single" w:sz="6" w:space="0" w:color="auto"/>
            </w:tcBorders>
          </w:tcPr>
          <w:p w:rsidR="006D1DFA" w:rsidRPr="008838AE" w:rsidRDefault="006D1DFA" w:rsidP="00C96D91">
            <w:pPr>
              <w:ind w:left="180"/>
              <w:rPr>
                <w:rFonts w:ascii="Verdana" w:hAnsi="Verdana"/>
                <w:sz w:val="20"/>
                <w:lang w:val="de-DE"/>
              </w:rPr>
            </w:pPr>
          </w:p>
        </w:tc>
        <w:tc>
          <w:tcPr>
            <w:tcW w:w="1459" w:type="pct"/>
            <w:tcBorders>
              <w:top w:val="single" w:sz="6" w:space="0" w:color="auto"/>
              <w:left w:val="single" w:sz="4" w:space="0" w:color="auto"/>
              <w:bottom w:val="single" w:sz="6" w:space="0" w:color="auto"/>
              <w:right w:val="single" w:sz="6" w:space="0" w:color="auto"/>
            </w:tcBorders>
          </w:tcPr>
          <w:p w:rsidR="006D1DFA" w:rsidRPr="008838AE" w:rsidRDefault="006D1DFA" w:rsidP="00C96D91">
            <w:pPr>
              <w:ind w:left="180"/>
              <w:rPr>
                <w:rFonts w:ascii="Verdana" w:hAnsi="Verdana"/>
                <w:sz w:val="20"/>
                <w:lang w:val="de-DE"/>
              </w:rPr>
            </w:pPr>
          </w:p>
        </w:tc>
        <w:tc>
          <w:tcPr>
            <w:tcW w:w="413" w:type="pct"/>
            <w:tcBorders>
              <w:top w:val="single" w:sz="6" w:space="0" w:color="auto"/>
              <w:left w:val="single" w:sz="4" w:space="0" w:color="auto"/>
              <w:bottom w:val="single" w:sz="6" w:space="0" w:color="auto"/>
              <w:right w:val="single" w:sz="6" w:space="0" w:color="auto"/>
            </w:tcBorders>
          </w:tcPr>
          <w:p w:rsidR="006D1DFA" w:rsidRPr="008838AE" w:rsidRDefault="006D1DFA" w:rsidP="00C96D91">
            <w:pPr>
              <w:ind w:left="180"/>
              <w:rPr>
                <w:rFonts w:ascii="Verdana" w:hAnsi="Verdana"/>
                <w:sz w:val="20"/>
                <w:lang w:val="de-DE"/>
              </w:rPr>
            </w:pPr>
          </w:p>
        </w:tc>
        <w:tc>
          <w:tcPr>
            <w:tcW w:w="203" w:type="pct"/>
            <w:tcBorders>
              <w:top w:val="single" w:sz="6" w:space="0" w:color="auto"/>
              <w:left w:val="single" w:sz="4" w:space="0" w:color="auto"/>
              <w:bottom w:val="single" w:sz="6" w:space="0" w:color="auto"/>
              <w:right w:val="single" w:sz="6" w:space="0" w:color="auto"/>
            </w:tcBorders>
          </w:tcPr>
          <w:p w:rsidR="006D1DFA" w:rsidRPr="008838AE" w:rsidRDefault="006D1DFA" w:rsidP="00C96D91">
            <w:pPr>
              <w:ind w:left="180"/>
              <w:rPr>
                <w:rFonts w:ascii="Verdana" w:hAnsi="Verdana"/>
                <w:sz w:val="20"/>
                <w:lang w:val="de-DE"/>
              </w:rPr>
            </w:pPr>
          </w:p>
        </w:tc>
        <w:tc>
          <w:tcPr>
            <w:tcW w:w="227" w:type="pct"/>
            <w:tcBorders>
              <w:top w:val="single" w:sz="6" w:space="0" w:color="auto"/>
              <w:left w:val="single" w:sz="4" w:space="0" w:color="auto"/>
              <w:bottom w:val="single" w:sz="6" w:space="0" w:color="auto"/>
              <w:right w:val="single" w:sz="6" w:space="0" w:color="auto"/>
            </w:tcBorders>
          </w:tcPr>
          <w:p w:rsidR="006D1DFA" w:rsidRPr="008838AE" w:rsidRDefault="006D1DFA" w:rsidP="00C96D91">
            <w:pPr>
              <w:ind w:left="180"/>
              <w:rPr>
                <w:rFonts w:ascii="Verdana" w:hAnsi="Verdana"/>
                <w:sz w:val="20"/>
                <w:lang w:val="de-DE"/>
              </w:rPr>
            </w:pPr>
          </w:p>
        </w:tc>
      </w:tr>
      <w:tr w:rsidR="00D03C63" w:rsidRPr="008838AE" w:rsidTr="006B07B5">
        <w:trPr>
          <w:trHeight w:val="397"/>
          <w:jc w:val="center"/>
        </w:trPr>
        <w:tc>
          <w:tcPr>
            <w:tcW w:w="429" w:type="pct"/>
            <w:tcBorders>
              <w:top w:val="single" w:sz="6" w:space="0" w:color="auto"/>
              <w:left w:val="single" w:sz="6" w:space="0" w:color="auto"/>
              <w:bottom w:val="single" w:sz="6" w:space="0" w:color="auto"/>
              <w:right w:val="single" w:sz="6" w:space="0" w:color="auto"/>
            </w:tcBorders>
          </w:tcPr>
          <w:p w:rsidR="006D1DFA" w:rsidRPr="008838AE" w:rsidRDefault="006D1DFA" w:rsidP="00C96D91">
            <w:pPr>
              <w:ind w:left="180"/>
              <w:rPr>
                <w:rFonts w:ascii="Verdana" w:hAnsi="Verdana"/>
                <w:sz w:val="20"/>
                <w:lang w:val="de-DE"/>
              </w:rPr>
            </w:pPr>
          </w:p>
        </w:tc>
        <w:tc>
          <w:tcPr>
            <w:tcW w:w="1459" w:type="pct"/>
            <w:tcBorders>
              <w:top w:val="single" w:sz="6" w:space="0" w:color="auto"/>
              <w:left w:val="single" w:sz="6" w:space="0" w:color="auto"/>
              <w:bottom w:val="single" w:sz="6" w:space="0" w:color="auto"/>
              <w:right w:val="single" w:sz="4" w:space="0" w:color="auto"/>
            </w:tcBorders>
          </w:tcPr>
          <w:p w:rsidR="006D1DFA" w:rsidRPr="008838AE" w:rsidRDefault="006D1DFA" w:rsidP="00C96D91">
            <w:pPr>
              <w:rPr>
                <w:rFonts w:ascii="Verdana" w:hAnsi="Verdana"/>
                <w:sz w:val="20"/>
                <w:lang w:val="de-DE"/>
              </w:rPr>
            </w:pPr>
          </w:p>
        </w:tc>
        <w:tc>
          <w:tcPr>
            <w:tcW w:w="413" w:type="pct"/>
            <w:tcBorders>
              <w:top w:val="single" w:sz="6" w:space="0" w:color="auto"/>
              <w:left w:val="single" w:sz="4" w:space="0" w:color="auto"/>
              <w:bottom w:val="single" w:sz="6" w:space="0" w:color="auto"/>
              <w:right w:val="single" w:sz="18" w:space="0" w:color="auto"/>
            </w:tcBorders>
          </w:tcPr>
          <w:p w:rsidR="006D1DFA" w:rsidRPr="008838AE" w:rsidRDefault="006D1DFA" w:rsidP="00C96D91">
            <w:pPr>
              <w:ind w:left="180"/>
              <w:rPr>
                <w:rFonts w:ascii="Verdana" w:hAnsi="Verdana"/>
                <w:sz w:val="20"/>
                <w:lang w:val="de-DE"/>
              </w:rPr>
            </w:pPr>
          </w:p>
        </w:tc>
        <w:tc>
          <w:tcPr>
            <w:tcW w:w="397" w:type="pct"/>
            <w:tcBorders>
              <w:top w:val="single" w:sz="6" w:space="0" w:color="auto"/>
              <w:left w:val="single" w:sz="18" w:space="0" w:color="auto"/>
              <w:bottom w:val="single" w:sz="6" w:space="0" w:color="auto"/>
              <w:right w:val="single" w:sz="6" w:space="0" w:color="auto"/>
            </w:tcBorders>
          </w:tcPr>
          <w:p w:rsidR="006D1DFA" w:rsidRPr="008838AE" w:rsidRDefault="006D1DFA" w:rsidP="00C96D91">
            <w:pPr>
              <w:ind w:left="180"/>
              <w:rPr>
                <w:rFonts w:ascii="Verdana" w:hAnsi="Verdana"/>
                <w:sz w:val="20"/>
                <w:lang w:val="de-DE"/>
              </w:rPr>
            </w:pPr>
          </w:p>
        </w:tc>
        <w:tc>
          <w:tcPr>
            <w:tcW w:w="1459" w:type="pct"/>
            <w:tcBorders>
              <w:top w:val="single" w:sz="6" w:space="0" w:color="auto"/>
              <w:left w:val="single" w:sz="4" w:space="0" w:color="auto"/>
              <w:bottom w:val="single" w:sz="6" w:space="0" w:color="auto"/>
              <w:right w:val="single" w:sz="6" w:space="0" w:color="auto"/>
            </w:tcBorders>
          </w:tcPr>
          <w:p w:rsidR="006D1DFA" w:rsidRPr="008838AE" w:rsidRDefault="006D1DFA" w:rsidP="00C96D91">
            <w:pPr>
              <w:ind w:left="180"/>
              <w:rPr>
                <w:rFonts w:ascii="Verdana" w:hAnsi="Verdana"/>
                <w:sz w:val="20"/>
                <w:lang w:val="de-DE"/>
              </w:rPr>
            </w:pPr>
          </w:p>
        </w:tc>
        <w:tc>
          <w:tcPr>
            <w:tcW w:w="413" w:type="pct"/>
            <w:tcBorders>
              <w:top w:val="single" w:sz="6" w:space="0" w:color="auto"/>
              <w:left w:val="single" w:sz="4" w:space="0" w:color="auto"/>
              <w:bottom w:val="single" w:sz="6" w:space="0" w:color="auto"/>
              <w:right w:val="single" w:sz="6" w:space="0" w:color="auto"/>
            </w:tcBorders>
          </w:tcPr>
          <w:p w:rsidR="006D1DFA" w:rsidRPr="008838AE" w:rsidRDefault="006D1DFA" w:rsidP="00C96D91">
            <w:pPr>
              <w:ind w:left="180"/>
              <w:rPr>
                <w:rFonts w:ascii="Verdana" w:hAnsi="Verdana"/>
                <w:sz w:val="20"/>
                <w:lang w:val="de-DE"/>
              </w:rPr>
            </w:pPr>
          </w:p>
        </w:tc>
        <w:tc>
          <w:tcPr>
            <w:tcW w:w="203" w:type="pct"/>
            <w:tcBorders>
              <w:top w:val="single" w:sz="6" w:space="0" w:color="auto"/>
              <w:left w:val="single" w:sz="4" w:space="0" w:color="auto"/>
              <w:bottom w:val="single" w:sz="6" w:space="0" w:color="auto"/>
              <w:right w:val="single" w:sz="6" w:space="0" w:color="auto"/>
            </w:tcBorders>
          </w:tcPr>
          <w:p w:rsidR="006D1DFA" w:rsidRPr="008838AE" w:rsidRDefault="006D1DFA" w:rsidP="00C96D91">
            <w:pPr>
              <w:ind w:left="180"/>
              <w:rPr>
                <w:rFonts w:ascii="Verdana" w:hAnsi="Verdana"/>
                <w:sz w:val="20"/>
                <w:lang w:val="de-DE"/>
              </w:rPr>
            </w:pPr>
          </w:p>
        </w:tc>
        <w:tc>
          <w:tcPr>
            <w:tcW w:w="227" w:type="pct"/>
            <w:tcBorders>
              <w:top w:val="single" w:sz="6" w:space="0" w:color="auto"/>
              <w:left w:val="single" w:sz="4" w:space="0" w:color="auto"/>
              <w:bottom w:val="single" w:sz="6" w:space="0" w:color="auto"/>
              <w:right w:val="single" w:sz="6" w:space="0" w:color="auto"/>
            </w:tcBorders>
          </w:tcPr>
          <w:p w:rsidR="006D1DFA" w:rsidRPr="008838AE" w:rsidRDefault="006D1DFA" w:rsidP="00C96D91">
            <w:pPr>
              <w:ind w:left="180"/>
              <w:rPr>
                <w:rFonts w:ascii="Verdana" w:hAnsi="Verdana"/>
                <w:sz w:val="20"/>
                <w:lang w:val="de-DE"/>
              </w:rPr>
            </w:pPr>
          </w:p>
        </w:tc>
      </w:tr>
      <w:tr w:rsidR="00D03C63" w:rsidRPr="008838AE" w:rsidTr="006B07B5">
        <w:trPr>
          <w:trHeight w:val="397"/>
          <w:jc w:val="center"/>
        </w:trPr>
        <w:tc>
          <w:tcPr>
            <w:tcW w:w="429" w:type="pct"/>
            <w:tcBorders>
              <w:top w:val="single" w:sz="6" w:space="0" w:color="auto"/>
              <w:left w:val="single" w:sz="6" w:space="0" w:color="auto"/>
              <w:bottom w:val="single" w:sz="6" w:space="0" w:color="auto"/>
              <w:right w:val="single" w:sz="6" w:space="0" w:color="auto"/>
            </w:tcBorders>
          </w:tcPr>
          <w:p w:rsidR="006D1DFA" w:rsidRPr="008838AE" w:rsidRDefault="006D1DFA" w:rsidP="00C96D91">
            <w:pPr>
              <w:ind w:left="180"/>
              <w:rPr>
                <w:rFonts w:ascii="Verdana" w:hAnsi="Verdana"/>
                <w:sz w:val="20"/>
                <w:lang w:val="de-DE"/>
              </w:rPr>
            </w:pPr>
          </w:p>
        </w:tc>
        <w:tc>
          <w:tcPr>
            <w:tcW w:w="1459" w:type="pct"/>
            <w:tcBorders>
              <w:top w:val="single" w:sz="6" w:space="0" w:color="auto"/>
              <w:left w:val="single" w:sz="6" w:space="0" w:color="auto"/>
              <w:bottom w:val="single" w:sz="6" w:space="0" w:color="auto"/>
              <w:right w:val="single" w:sz="4" w:space="0" w:color="auto"/>
            </w:tcBorders>
          </w:tcPr>
          <w:p w:rsidR="006D1DFA" w:rsidRPr="008838AE" w:rsidRDefault="006D1DFA" w:rsidP="00C96D91">
            <w:pPr>
              <w:rPr>
                <w:rFonts w:ascii="Verdana" w:hAnsi="Verdana"/>
                <w:sz w:val="20"/>
                <w:lang w:val="de-DE"/>
              </w:rPr>
            </w:pPr>
          </w:p>
        </w:tc>
        <w:tc>
          <w:tcPr>
            <w:tcW w:w="413" w:type="pct"/>
            <w:tcBorders>
              <w:top w:val="single" w:sz="6" w:space="0" w:color="auto"/>
              <w:left w:val="single" w:sz="4" w:space="0" w:color="auto"/>
              <w:bottom w:val="single" w:sz="6" w:space="0" w:color="auto"/>
              <w:right w:val="single" w:sz="18" w:space="0" w:color="auto"/>
            </w:tcBorders>
          </w:tcPr>
          <w:p w:rsidR="006D1DFA" w:rsidRPr="008838AE" w:rsidRDefault="006D1DFA" w:rsidP="00C96D91">
            <w:pPr>
              <w:ind w:left="180"/>
              <w:rPr>
                <w:rFonts w:ascii="Verdana" w:hAnsi="Verdana"/>
                <w:sz w:val="20"/>
                <w:lang w:val="de-DE"/>
              </w:rPr>
            </w:pPr>
          </w:p>
        </w:tc>
        <w:tc>
          <w:tcPr>
            <w:tcW w:w="397" w:type="pct"/>
            <w:tcBorders>
              <w:top w:val="single" w:sz="6" w:space="0" w:color="auto"/>
              <w:left w:val="single" w:sz="18" w:space="0" w:color="auto"/>
              <w:bottom w:val="single" w:sz="6" w:space="0" w:color="auto"/>
              <w:right w:val="single" w:sz="6" w:space="0" w:color="auto"/>
            </w:tcBorders>
          </w:tcPr>
          <w:p w:rsidR="006D1DFA" w:rsidRPr="008838AE" w:rsidRDefault="006D1DFA" w:rsidP="00C96D91">
            <w:pPr>
              <w:ind w:left="180"/>
              <w:rPr>
                <w:rFonts w:ascii="Verdana" w:hAnsi="Verdana"/>
                <w:sz w:val="20"/>
                <w:lang w:val="de-DE"/>
              </w:rPr>
            </w:pPr>
          </w:p>
        </w:tc>
        <w:tc>
          <w:tcPr>
            <w:tcW w:w="1459" w:type="pct"/>
            <w:tcBorders>
              <w:top w:val="single" w:sz="6" w:space="0" w:color="auto"/>
              <w:left w:val="single" w:sz="4" w:space="0" w:color="auto"/>
              <w:bottom w:val="single" w:sz="6" w:space="0" w:color="auto"/>
              <w:right w:val="single" w:sz="6" w:space="0" w:color="auto"/>
            </w:tcBorders>
          </w:tcPr>
          <w:p w:rsidR="006D1DFA" w:rsidRPr="008838AE" w:rsidRDefault="006D1DFA" w:rsidP="00C96D91">
            <w:pPr>
              <w:ind w:left="180"/>
              <w:rPr>
                <w:rFonts w:ascii="Verdana" w:hAnsi="Verdana"/>
                <w:sz w:val="20"/>
                <w:lang w:val="de-DE"/>
              </w:rPr>
            </w:pPr>
          </w:p>
        </w:tc>
        <w:tc>
          <w:tcPr>
            <w:tcW w:w="413" w:type="pct"/>
            <w:tcBorders>
              <w:top w:val="single" w:sz="6" w:space="0" w:color="auto"/>
              <w:left w:val="single" w:sz="4" w:space="0" w:color="auto"/>
              <w:bottom w:val="single" w:sz="6" w:space="0" w:color="auto"/>
              <w:right w:val="single" w:sz="6" w:space="0" w:color="auto"/>
            </w:tcBorders>
          </w:tcPr>
          <w:p w:rsidR="006D1DFA" w:rsidRPr="008838AE" w:rsidRDefault="006D1DFA" w:rsidP="00C96D91">
            <w:pPr>
              <w:ind w:left="180"/>
              <w:rPr>
                <w:rFonts w:ascii="Verdana" w:hAnsi="Verdana"/>
                <w:sz w:val="20"/>
                <w:lang w:val="de-DE"/>
              </w:rPr>
            </w:pPr>
          </w:p>
        </w:tc>
        <w:tc>
          <w:tcPr>
            <w:tcW w:w="203" w:type="pct"/>
            <w:tcBorders>
              <w:top w:val="single" w:sz="6" w:space="0" w:color="auto"/>
              <w:left w:val="single" w:sz="4" w:space="0" w:color="auto"/>
              <w:bottom w:val="single" w:sz="6" w:space="0" w:color="auto"/>
              <w:right w:val="single" w:sz="6" w:space="0" w:color="auto"/>
            </w:tcBorders>
          </w:tcPr>
          <w:p w:rsidR="006D1DFA" w:rsidRPr="008838AE" w:rsidRDefault="006D1DFA" w:rsidP="00C96D91">
            <w:pPr>
              <w:ind w:left="180"/>
              <w:rPr>
                <w:rFonts w:ascii="Verdana" w:hAnsi="Verdana"/>
                <w:sz w:val="20"/>
                <w:lang w:val="de-DE"/>
              </w:rPr>
            </w:pPr>
          </w:p>
        </w:tc>
        <w:tc>
          <w:tcPr>
            <w:tcW w:w="227" w:type="pct"/>
            <w:tcBorders>
              <w:top w:val="single" w:sz="6" w:space="0" w:color="auto"/>
              <w:left w:val="single" w:sz="4" w:space="0" w:color="auto"/>
              <w:bottom w:val="single" w:sz="6" w:space="0" w:color="auto"/>
              <w:right w:val="single" w:sz="6" w:space="0" w:color="auto"/>
            </w:tcBorders>
          </w:tcPr>
          <w:p w:rsidR="006D1DFA" w:rsidRPr="008838AE" w:rsidRDefault="006D1DFA" w:rsidP="00C96D91">
            <w:pPr>
              <w:ind w:left="180"/>
              <w:rPr>
                <w:rFonts w:ascii="Verdana" w:hAnsi="Verdana"/>
                <w:sz w:val="20"/>
                <w:lang w:val="de-DE"/>
              </w:rPr>
            </w:pPr>
          </w:p>
        </w:tc>
      </w:tr>
      <w:tr w:rsidR="00D03C63" w:rsidRPr="008838AE" w:rsidTr="006B07B5">
        <w:trPr>
          <w:trHeight w:val="397"/>
          <w:jc w:val="center"/>
        </w:trPr>
        <w:tc>
          <w:tcPr>
            <w:tcW w:w="429" w:type="pct"/>
            <w:tcBorders>
              <w:top w:val="single" w:sz="6" w:space="0" w:color="auto"/>
              <w:left w:val="single" w:sz="6" w:space="0" w:color="auto"/>
              <w:bottom w:val="single" w:sz="6" w:space="0" w:color="auto"/>
              <w:right w:val="single" w:sz="6" w:space="0" w:color="auto"/>
            </w:tcBorders>
          </w:tcPr>
          <w:p w:rsidR="006D1DFA" w:rsidRPr="008838AE" w:rsidRDefault="006D1DFA" w:rsidP="00C96D91">
            <w:pPr>
              <w:ind w:left="180"/>
              <w:rPr>
                <w:rFonts w:ascii="Verdana" w:hAnsi="Verdana"/>
                <w:sz w:val="20"/>
                <w:lang w:val="de-DE"/>
              </w:rPr>
            </w:pPr>
          </w:p>
        </w:tc>
        <w:tc>
          <w:tcPr>
            <w:tcW w:w="1459" w:type="pct"/>
            <w:tcBorders>
              <w:top w:val="single" w:sz="6" w:space="0" w:color="auto"/>
              <w:left w:val="single" w:sz="6" w:space="0" w:color="auto"/>
              <w:bottom w:val="single" w:sz="6" w:space="0" w:color="auto"/>
              <w:right w:val="single" w:sz="4" w:space="0" w:color="auto"/>
            </w:tcBorders>
          </w:tcPr>
          <w:p w:rsidR="006D1DFA" w:rsidRPr="008838AE" w:rsidRDefault="006D1DFA" w:rsidP="00C96D91">
            <w:pPr>
              <w:rPr>
                <w:rFonts w:ascii="Verdana" w:hAnsi="Verdana"/>
                <w:sz w:val="20"/>
                <w:lang w:val="de-DE"/>
              </w:rPr>
            </w:pPr>
          </w:p>
        </w:tc>
        <w:tc>
          <w:tcPr>
            <w:tcW w:w="413" w:type="pct"/>
            <w:tcBorders>
              <w:top w:val="single" w:sz="6" w:space="0" w:color="auto"/>
              <w:left w:val="single" w:sz="4" w:space="0" w:color="auto"/>
              <w:bottom w:val="single" w:sz="6" w:space="0" w:color="auto"/>
              <w:right w:val="single" w:sz="18" w:space="0" w:color="auto"/>
            </w:tcBorders>
          </w:tcPr>
          <w:p w:rsidR="006D1DFA" w:rsidRPr="008838AE" w:rsidRDefault="006D1DFA" w:rsidP="00C96D91">
            <w:pPr>
              <w:ind w:left="180"/>
              <w:rPr>
                <w:rFonts w:ascii="Verdana" w:hAnsi="Verdana"/>
                <w:sz w:val="20"/>
                <w:lang w:val="de-DE"/>
              </w:rPr>
            </w:pPr>
          </w:p>
        </w:tc>
        <w:tc>
          <w:tcPr>
            <w:tcW w:w="397" w:type="pct"/>
            <w:tcBorders>
              <w:top w:val="single" w:sz="6" w:space="0" w:color="auto"/>
              <w:left w:val="single" w:sz="18" w:space="0" w:color="auto"/>
              <w:bottom w:val="single" w:sz="6" w:space="0" w:color="auto"/>
              <w:right w:val="single" w:sz="6" w:space="0" w:color="auto"/>
            </w:tcBorders>
          </w:tcPr>
          <w:p w:rsidR="006D1DFA" w:rsidRPr="008838AE" w:rsidRDefault="006D1DFA" w:rsidP="00C96D91">
            <w:pPr>
              <w:ind w:left="180"/>
              <w:rPr>
                <w:rFonts w:ascii="Verdana" w:hAnsi="Verdana"/>
                <w:sz w:val="20"/>
                <w:lang w:val="de-DE"/>
              </w:rPr>
            </w:pPr>
          </w:p>
        </w:tc>
        <w:tc>
          <w:tcPr>
            <w:tcW w:w="1459" w:type="pct"/>
            <w:tcBorders>
              <w:top w:val="single" w:sz="6" w:space="0" w:color="auto"/>
              <w:left w:val="single" w:sz="4" w:space="0" w:color="auto"/>
              <w:bottom w:val="single" w:sz="6" w:space="0" w:color="auto"/>
              <w:right w:val="single" w:sz="6" w:space="0" w:color="auto"/>
            </w:tcBorders>
          </w:tcPr>
          <w:p w:rsidR="006D1DFA" w:rsidRPr="008838AE" w:rsidRDefault="006D1DFA" w:rsidP="00C96D91">
            <w:pPr>
              <w:ind w:left="180"/>
              <w:rPr>
                <w:rFonts w:ascii="Verdana" w:hAnsi="Verdana"/>
                <w:sz w:val="20"/>
                <w:lang w:val="de-DE"/>
              </w:rPr>
            </w:pPr>
          </w:p>
        </w:tc>
        <w:tc>
          <w:tcPr>
            <w:tcW w:w="413" w:type="pct"/>
            <w:tcBorders>
              <w:top w:val="single" w:sz="6" w:space="0" w:color="auto"/>
              <w:left w:val="single" w:sz="4" w:space="0" w:color="auto"/>
              <w:bottom w:val="single" w:sz="6" w:space="0" w:color="auto"/>
              <w:right w:val="single" w:sz="6" w:space="0" w:color="auto"/>
            </w:tcBorders>
          </w:tcPr>
          <w:p w:rsidR="006D1DFA" w:rsidRPr="008838AE" w:rsidRDefault="006D1DFA" w:rsidP="00C96D91">
            <w:pPr>
              <w:ind w:left="180"/>
              <w:rPr>
                <w:rFonts w:ascii="Verdana" w:hAnsi="Verdana"/>
                <w:sz w:val="20"/>
                <w:lang w:val="de-DE"/>
              </w:rPr>
            </w:pPr>
          </w:p>
        </w:tc>
        <w:tc>
          <w:tcPr>
            <w:tcW w:w="203" w:type="pct"/>
            <w:tcBorders>
              <w:top w:val="single" w:sz="6" w:space="0" w:color="auto"/>
              <w:left w:val="single" w:sz="4" w:space="0" w:color="auto"/>
              <w:bottom w:val="single" w:sz="6" w:space="0" w:color="auto"/>
              <w:right w:val="single" w:sz="6" w:space="0" w:color="auto"/>
            </w:tcBorders>
          </w:tcPr>
          <w:p w:rsidR="006D1DFA" w:rsidRPr="008838AE" w:rsidRDefault="006D1DFA" w:rsidP="00C96D91">
            <w:pPr>
              <w:ind w:left="180"/>
              <w:rPr>
                <w:rFonts w:ascii="Verdana" w:hAnsi="Verdana"/>
                <w:sz w:val="20"/>
                <w:lang w:val="de-DE"/>
              </w:rPr>
            </w:pPr>
          </w:p>
        </w:tc>
        <w:tc>
          <w:tcPr>
            <w:tcW w:w="227" w:type="pct"/>
            <w:tcBorders>
              <w:top w:val="single" w:sz="6" w:space="0" w:color="auto"/>
              <w:left w:val="single" w:sz="4" w:space="0" w:color="auto"/>
              <w:bottom w:val="single" w:sz="6" w:space="0" w:color="auto"/>
              <w:right w:val="single" w:sz="6" w:space="0" w:color="auto"/>
            </w:tcBorders>
          </w:tcPr>
          <w:p w:rsidR="006D1DFA" w:rsidRPr="008838AE" w:rsidRDefault="006D1DFA" w:rsidP="00C96D91">
            <w:pPr>
              <w:ind w:left="180"/>
              <w:rPr>
                <w:rFonts w:ascii="Verdana" w:hAnsi="Verdana"/>
                <w:sz w:val="20"/>
                <w:lang w:val="de-DE"/>
              </w:rPr>
            </w:pPr>
          </w:p>
        </w:tc>
      </w:tr>
      <w:tr w:rsidR="00F07325" w:rsidRPr="008838AE" w:rsidTr="00F07325">
        <w:trPr>
          <w:trHeight w:val="397"/>
          <w:jc w:val="center"/>
        </w:trPr>
        <w:tc>
          <w:tcPr>
            <w:tcW w:w="1888" w:type="pct"/>
            <w:gridSpan w:val="2"/>
            <w:tcBorders>
              <w:top w:val="single" w:sz="6" w:space="0" w:color="auto"/>
              <w:left w:val="single" w:sz="6" w:space="0" w:color="auto"/>
              <w:bottom w:val="single" w:sz="6" w:space="0" w:color="auto"/>
              <w:right w:val="single" w:sz="4" w:space="0" w:color="auto"/>
            </w:tcBorders>
            <w:vAlign w:val="center"/>
          </w:tcPr>
          <w:p w:rsidR="00F07325" w:rsidRPr="008838AE" w:rsidRDefault="00F07325" w:rsidP="00CF04C9">
            <w:pPr>
              <w:spacing w:after="0"/>
              <w:jc w:val="center"/>
              <w:rPr>
                <w:rFonts w:ascii="Verdana" w:hAnsi="Verdana"/>
                <w:sz w:val="20"/>
                <w:lang w:val="de-DE"/>
              </w:rPr>
            </w:pPr>
            <w:r>
              <w:rPr>
                <w:rFonts w:ascii="Verdana" w:hAnsi="Verdana"/>
                <w:sz w:val="20"/>
                <w:lang w:val="de-DE"/>
              </w:rPr>
              <w:t>Gesamt:</w:t>
            </w:r>
            <w:r w:rsidR="00142102">
              <w:rPr>
                <w:rFonts w:ascii="Verdana" w:hAnsi="Verdana"/>
                <w:sz w:val="20"/>
                <w:lang w:val="de-DE"/>
              </w:rPr>
              <w:t xml:space="preserve"> </w:t>
            </w:r>
            <w:r w:rsidR="00142102" w:rsidRPr="00142102">
              <w:rPr>
                <w:rFonts w:ascii="Verdana" w:hAnsi="Verdana"/>
                <w:sz w:val="16"/>
                <w:szCs w:val="16"/>
                <w:lang w:val="de-DE"/>
              </w:rPr>
              <w:t>[Total]</w:t>
            </w:r>
          </w:p>
        </w:tc>
        <w:tc>
          <w:tcPr>
            <w:tcW w:w="413" w:type="pct"/>
            <w:tcBorders>
              <w:top w:val="single" w:sz="6" w:space="0" w:color="auto"/>
              <w:left w:val="single" w:sz="4" w:space="0" w:color="auto"/>
              <w:bottom w:val="single" w:sz="6" w:space="0" w:color="auto"/>
              <w:right w:val="single" w:sz="18" w:space="0" w:color="auto"/>
            </w:tcBorders>
            <w:vAlign w:val="center"/>
          </w:tcPr>
          <w:p w:rsidR="00F07325" w:rsidRPr="008838AE" w:rsidRDefault="00F07325" w:rsidP="00C6556D">
            <w:pPr>
              <w:ind w:left="180"/>
              <w:jc w:val="center"/>
              <w:rPr>
                <w:rFonts w:ascii="Verdana" w:hAnsi="Verdana"/>
                <w:sz w:val="20"/>
                <w:lang w:val="de-DE"/>
              </w:rPr>
            </w:pPr>
          </w:p>
        </w:tc>
        <w:tc>
          <w:tcPr>
            <w:tcW w:w="1856" w:type="pct"/>
            <w:gridSpan w:val="2"/>
            <w:tcBorders>
              <w:top w:val="single" w:sz="6" w:space="0" w:color="auto"/>
              <w:left w:val="single" w:sz="18" w:space="0" w:color="auto"/>
              <w:bottom w:val="single" w:sz="6" w:space="0" w:color="auto"/>
              <w:right w:val="single" w:sz="6" w:space="0" w:color="auto"/>
            </w:tcBorders>
            <w:vAlign w:val="center"/>
          </w:tcPr>
          <w:p w:rsidR="00F07325" w:rsidRPr="008838AE" w:rsidRDefault="00F07325" w:rsidP="00CF04C9">
            <w:pPr>
              <w:spacing w:after="0"/>
              <w:ind w:left="180"/>
              <w:jc w:val="center"/>
              <w:rPr>
                <w:rFonts w:ascii="Verdana" w:hAnsi="Verdana"/>
                <w:sz w:val="20"/>
                <w:lang w:val="de-DE"/>
              </w:rPr>
            </w:pPr>
            <w:r>
              <w:rPr>
                <w:rFonts w:ascii="Verdana" w:hAnsi="Verdana"/>
                <w:sz w:val="20"/>
                <w:lang w:val="de-DE"/>
              </w:rPr>
              <w:t>Gesamt:</w:t>
            </w:r>
            <w:r w:rsidR="00142102">
              <w:rPr>
                <w:rFonts w:ascii="Verdana" w:hAnsi="Verdana"/>
                <w:sz w:val="20"/>
                <w:lang w:val="de-DE"/>
              </w:rPr>
              <w:t xml:space="preserve"> </w:t>
            </w:r>
            <w:r w:rsidR="00142102" w:rsidRPr="00142102">
              <w:rPr>
                <w:rFonts w:ascii="Verdana" w:hAnsi="Verdana"/>
                <w:sz w:val="16"/>
                <w:szCs w:val="16"/>
                <w:lang w:val="de-DE"/>
              </w:rPr>
              <w:t>[Total]</w:t>
            </w:r>
          </w:p>
        </w:tc>
        <w:tc>
          <w:tcPr>
            <w:tcW w:w="843" w:type="pct"/>
            <w:gridSpan w:val="3"/>
            <w:tcBorders>
              <w:top w:val="single" w:sz="6" w:space="0" w:color="auto"/>
              <w:left w:val="single" w:sz="4" w:space="0" w:color="auto"/>
              <w:bottom w:val="single" w:sz="6" w:space="0" w:color="auto"/>
              <w:right w:val="single" w:sz="6" w:space="0" w:color="auto"/>
            </w:tcBorders>
            <w:vAlign w:val="center"/>
          </w:tcPr>
          <w:p w:rsidR="00F07325" w:rsidRPr="008838AE" w:rsidRDefault="00F07325" w:rsidP="00C6556D">
            <w:pPr>
              <w:ind w:left="180"/>
              <w:jc w:val="center"/>
              <w:rPr>
                <w:rFonts w:ascii="Verdana" w:hAnsi="Verdana"/>
                <w:sz w:val="20"/>
                <w:lang w:val="de-DE"/>
              </w:rPr>
            </w:pPr>
          </w:p>
        </w:tc>
      </w:tr>
    </w:tbl>
    <w:p w:rsidR="000C2FFF" w:rsidRPr="0032300F" w:rsidRDefault="00D57900" w:rsidP="000C2FFF">
      <w:pPr>
        <w:rPr>
          <w:rFonts w:ascii="Verdana" w:hAnsi="Verdana" w:cs="Calibri"/>
          <w:sz w:val="20"/>
          <w:lang w:val="en-US"/>
        </w:rPr>
      </w:pPr>
      <w:r w:rsidRPr="008838AE">
        <w:rPr>
          <w:rFonts w:ascii="Verdana" w:hAnsi="Verdana" w:cs="Calibri"/>
          <w:sz w:val="20"/>
          <w:lang w:val="de-DE"/>
        </w:rPr>
        <w:br/>
      </w:r>
      <w:r w:rsidR="000766D4" w:rsidRPr="008838AE">
        <w:rPr>
          <w:rFonts w:ascii="Verdana" w:hAnsi="Verdana" w:cs="Calibri"/>
          <w:sz w:val="20"/>
          <w:lang w:val="de-DE"/>
        </w:rPr>
        <w:t xml:space="preserve">Die/Der Studierende, die </w:t>
      </w:r>
      <w:r w:rsidRPr="008838AE">
        <w:rPr>
          <w:rFonts w:ascii="Verdana" w:hAnsi="Verdana" w:cs="Calibri"/>
          <w:sz w:val="20"/>
          <w:lang w:val="de-DE"/>
        </w:rPr>
        <w:t xml:space="preserve">Humboldt-Universität zu Berlin </w:t>
      </w:r>
      <w:r w:rsidR="000766D4" w:rsidRPr="008838AE">
        <w:rPr>
          <w:rFonts w:ascii="Verdana" w:hAnsi="Verdana" w:cs="Calibri"/>
          <w:sz w:val="20"/>
          <w:lang w:val="de-DE"/>
        </w:rPr>
        <w:t xml:space="preserve">und die </w:t>
      </w:r>
      <w:r w:rsidRPr="008838AE">
        <w:rPr>
          <w:rFonts w:ascii="Verdana" w:hAnsi="Verdana" w:cs="Calibri"/>
          <w:sz w:val="20"/>
          <w:lang w:val="de-DE"/>
        </w:rPr>
        <w:t>Gasthochschule</w:t>
      </w:r>
      <w:r w:rsidR="000766D4" w:rsidRPr="008838AE">
        <w:rPr>
          <w:rFonts w:ascii="Verdana" w:hAnsi="Verdana" w:cs="Calibri"/>
          <w:sz w:val="20"/>
          <w:lang w:val="de-DE"/>
        </w:rPr>
        <w:t xml:space="preserve"> bestätigen, dass sie den beantragten Änderungen am Mobilitätsprogramm zustimmen</w:t>
      </w:r>
      <w:r w:rsidR="000C2FFF" w:rsidRPr="008838AE">
        <w:rPr>
          <w:rFonts w:ascii="Verdana" w:hAnsi="Verdana" w:cs="Calibri"/>
          <w:sz w:val="20"/>
          <w:lang w:val="de-DE"/>
        </w:rPr>
        <w:t>.</w:t>
      </w:r>
      <w:r w:rsidR="0032300F">
        <w:rPr>
          <w:rFonts w:ascii="Verdana" w:hAnsi="Verdana" w:cs="Calibri"/>
          <w:sz w:val="20"/>
          <w:lang w:val="de-DE"/>
        </w:rPr>
        <w:t xml:space="preserve"> </w:t>
      </w:r>
      <w:r w:rsidR="00B6413E" w:rsidRPr="00B6413E">
        <w:rPr>
          <w:rFonts w:ascii="Verdana" w:hAnsi="Verdana" w:cs="Calibri"/>
          <w:sz w:val="20"/>
          <w:lang w:val="de-DE"/>
        </w:rPr>
        <w:t xml:space="preserve">Die Kommunikation kann per E-Mail bzw. </w:t>
      </w:r>
      <w:r w:rsidR="00B6413E">
        <w:rPr>
          <w:rFonts w:ascii="Verdana" w:hAnsi="Verdana" w:cs="Calibri"/>
          <w:sz w:val="20"/>
          <w:lang w:val="de-DE"/>
        </w:rPr>
        <w:t>als</w:t>
      </w:r>
      <w:r w:rsidR="00B6413E" w:rsidRPr="00B6413E">
        <w:rPr>
          <w:rFonts w:ascii="Verdana" w:hAnsi="Verdana" w:cs="Calibri"/>
          <w:sz w:val="20"/>
          <w:lang w:val="de-DE"/>
        </w:rPr>
        <w:t xml:space="preserve"> Scan erfolgen. </w:t>
      </w:r>
      <w:r w:rsidR="003C39E5" w:rsidRPr="003C39E5">
        <w:rPr>
          <w:rFonts w:ascii="Verdana" w:hAnsi="Verdana" w:cs="Calibri"/>
          <w:sz w:val="20"/>
          <w:lang w:val="en-US"/>
        </w:rPr>
        <w:t>[</w:t>
      </w:r>
      <w:r w:rsidR="0032300F" w:rsidRPr="0032300F">
        <w:rPr>
          <w:rFonts w:ascii="Verdana" w:hAnsi="Verdana"/>
          <w:sz w:val="16"/>
          <w:szCs w:val="16"/>
          <w:lang w:val="en-GB"/>
        </w:rPr>
        <w:t>We confirm that this proposed programme of study is approved.</w:t>
      </w:r>
      <w:r w:rsidR="003C39E5">
        <w:rPr>
          <w:rFonts w:ascii="Verdana" w:hAnsi="Verdana"/>
          <w:sz w:val="16"/>
          <w:szCs w:val="16"/>
          <w:lang w:val="en-GB"/>
        </w:rPr>
        <w:t>]</w:t>
      </w:r>
    </w:p>
    <w:tbl>
      <w:tblPr>
        <w:tblStyle w:val="Style1"/>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4679"/>
        <w:gridCol w:w="4679"/>
      </w:tblGrid>
      <w:tr w:rsidR="004220E5" w:rsidRPr="008838AE" w:rsidTr="006B07B5">
        <w:tc>
          <w:tcPr>
            <w:tcW w:w="4679" w:type="dxa"/>
          </w:tcPr>
          <w:p w:rsidR="004220E5" w:rsidRPr="004A2D3E" w:rsidRDefault="00213251" w:rsidP="0039187A">
            <w:pPr>
              <w:spacing w:before="120" w:after="120"/>
              <w:rPr>
                <w:rFonts w:ascii="Verdana" w:hAnsi="Verdana" w:cs="Calibri"/>
                <w:b/>
                <w:sz w:val="16"/>
                <w:szCs w:val="16"/>
                <w:lang w:val="de-DE"/>
              </w:rPr>
            </w:pPr>
            <w:r>
              <w:rPr>
                <w:rFonts w:ascii="Verdana" w:hAnsi="Verdana" w:cs="Calibri"/>
                <w:b/>
                <w:sz w:val="20"/>
                <w:lang w:val="de-DE"/>
              </w:rPr>
              <w:t>Der/Die</w:t>
            </w:r>
            <w:r w:rsidRPr="008838AE">
              <w:rPr>
                <w:rFonts w:ascii="Verdana" w:hAnsi="Verdana" w:cs="Calibri"/>
                <w:b/>
                <w:sz w:val="20"/>
                <w:lang w:val="de-DE"/>
              </w:rPr>
              <w:t xml:space="preserve"> </w:t>
            </w:r>
            <w:r w:rsidR="004220E5" w:rsidRPr="008838AE">
              <w:rPr>
                <w:rFonts w:ascii="Verdana" w:hAnsi="Verdana" w:cs="Calibri"/>
                <w:b/>
                <w:sz w:val="20"/>
                <w:lang w:val="de-DE"/>
              </w:rPr>
              <w:t>Studierende</w:t>
            </w:r>
            <w:r w:rsidR="004220E5">
              <w:rPr>
                <w:rFonts w:ascii="Verdana" w:hAnsi="Verdana" w:cs="Calibri"/>
                <w:b/>
                <w:sz w:val="20"/>
                <w:lang w:val="de-DE"/>
              </w:rPr>
              <w:t xml:space="preserve"> </w:t>
            </w:r>
            <w:r w:rsidR="003C39E5">
              <w:rPr>
                <w:rFonts w:ascii="Verdana" w:hAnsi="Verdana" w:cs="Calibri"/>
                <w:b/>
                <w:sz w:val="20"/>
                <w:lang w:val="de-DE"/>
              </w:rPr>
              <w:t>[</w:t>
            </w:r>
            <w:r w:rsidR="004220E5">
              <w:rPr>
                <w:rFonts w:ascii="Verdana" w:hAnsi="Verdana" w:cs="Calibri"/>
                <w:b/>
                <w:sz w:val="16"/>
                <w:szCs w:val="16"/>
                <w:lang w:val="de-DE"/>
              </w:rPr>
              <w:t>The Student</w:t>
            </w:r>
            <w:r w:rsidR="003C39E5">
              <w:rPr>
                <w:rFonts w:ascii="Verdana" w:hAnsi="Verdana" w:cs="Calibri"/>
                <w:b/>
                <w:sz w:val="16"/>
                <w:szCs w:val="16"/>
                <w:lang w:val="de-DE"/>
              </w:rPr>
              <w:t>]</w:t>
            </w:r>
          </w:p>
          <w:p w:rsidR="004220E5" w:rsidRPr="009131D8" w:rsidRDefault="004220E5" w:rsidP="0039187A">
            <w:pPr>
              <w:spacing w:before="60" w:after="60"/>
              <w:ind w:right="-992"/>
              <w:jc w:val="left"/>
              <w:rPr>
                <w:rFonts w:ascii="Verdana" w:hAnsi="Verdana" w:cs="Arial"/>
                <w:noProof/>
                <w:sz w:val="20"/>
                <w:lang w:val="de-DE" w:eastAsia="de-DE"/>
              </w:rPr>
            </w:pPr>
          </w:p>
          <w:p w:rsidR="004220E5" w:rsidRPr="008838AE" w:rsidRDefault="004220E5" w:rsidP="0039187A">
            <w:pPr>
              <w:spacing w:before="60" w:after="60"/>
              <w:ind w:right="-992"/>
              <w:jc w:val="left"/>
              <w:rPr>
                <w:rFonts w:ascii="Verdana" w:hAnsi="Verdana" w:cs="Calibri"/>
                <w:sz w:val="20"/>
                <w:lang w:val="de-DE"/>
              </w:rPr>
            </w:pPr>
          </w:p>
        </w:tc>
        <w:tc>
          <w:tcPr>
            <w:tcW w:w="4679" w:type="dxa"/>
          </w:tcPr>
          <w:p w:rsidR="004220E5" w:rsidRPr="004A2D3E" w:rsidRDefault="004220E5" w:rsidP="0039187A">
            <w:pPr>
              <w:spacing w:before="120" w:after="0"/>
              <w:jc w:val="left"/>
              <w:rPr>
                <w:rFonts w:ascii="Verdana" w:hAnsi="Verdana" w:cs="Calibri"/>
                <w:b/>
                <w:sz w:val="20"/>
                <w:lang w:val="de-DE"/>
              </w:rPr>
            </w:pPr>
            <w:r w:rsidRPr="008838AE">
              <w:rPr>
                <w:rFonts w:ascii="Verdana" w:hAnsi="Verdana" w:cs="Arial"/>
                <w:b/>
                <w:noProof/>
                <w:sz w:val="20"/>
                <w:lang w:val="de-DE" w:eastAsia="de-DE"/>
              </w:rPr>
              <w:t>Humboldt-Universität zu Berlin</w:t>
            </w:r>
            <w:r w:rsidR="00E06E29">
              <w:rPr>
                <w:rFonts w:ascii="Verdana" w:hAnsi="Verdana" w:cs="Arial"/>
                <w:b/>
                <w:noProof/>
                <w:sz w:val="20"/>
                <w:lang w:val="de-DE" w:eastAsia="de-DE"/>
              </w:rPr>
              <w:t xml:space="preserve">  </w:t>
            </w:r>
            <w:r w:rsidRPr="008838AE">
              <w:rPr>
                <w:rFonts w:ascii="Verdana" w:hAnsi="Verdana" w:cs="Arial"/>
                <w:b/>
                <w:noProof/>
                <w:sz w:val="20"/>
                <w:lang w:val="de-DE" w:eastAsia="de-DE"/>
              </w:rPr>
              <w:br/>
            </w:r>
            <w:r w:rsidR="003C39E5">
              <w:rPr>
                <w:rFonts w:ascii="Verdana" w:hAnsi="Verdana" w:cs="Arial"/>
                <w:noProof/>
                <w:sz w:val="20"/>
                <w:lang w:val="de-DE" w:eastAsia="de-DE"/>
              </w:rPr>
              <w:t>[</w:t>
            </w:r>
            <w:r>
              <w:rPr>
                <w:rFonts w:ascii="Verdana" w:hAnsi="Verdana" w:cs="Calibri"/>
                <w:b/>
                <w:sz w:val="16"/>
                <w:szCs w:val="16"/>
                <w:lang w:val="de-DE"/>
              </w:rPr>
              <w:t xml:space="preserve">The </w:t>
            </w:r>
            <w:proofErr w:type="spellStart"/>
            <w:r>
              <w:rPr>
                <w:rFonts w:ascii="Verdana" w:hAnsi="Verdana" w:cs="Calibri"/>
                <w:b/>
                <w:sz w:val="16"/>
                <w:szCs w:val="16"/>
                <w:lang w:val="de-DE"/>
              </w:rPr>
              <w:t>S</w:t>
            </w:r>
            <w:r w:rsidRPr="004A2D3E">
              <w:rPr>
                <w:rFonts w:ascii="Verdana" w:hAnsi="Verdana" w:cs="Calibri"/>
                <w:b/>
                <w:sz w:val="16"/>
                <w:szCs w:val="16"/>
                <w:lang w:val="de-DE"/>
              </w:rPr>
              <w:t>ending</w:t>
            </w:r>
            <w:proofErr w:type="spellEnd"/>
            <w:r w:rsidRPr="004A2D3E">
              <w:rPr>
                <w:rFonts w:ascii="Verdana" w:hAnsi="Verdana" w:cs="Calibri"/>
                <w:b/>
                <w:sz w:val="16"/>
                <w:szCs w:val="16"/>
                <w:lang w:val="de-DE"/>
              </w:rPr>
              <w:t xml:space="preserve"> </w:t>
            </w:r>
            <w:r>
              <w:rPr>
                <w:rFonts w:ascii="Verdana" w:hAnsi="Verdana" w:cs="Calibri"/>
                <w:b/>
                <w:sz w:val="16"/>
                <w:szCs w:val="16"/>
                <w:lang w:val="de-DE"/>
              </w:rPr>
              <w:t>I</w:t>
            </w:r>
            <w:r w:rsidRPr="004A2D3E">
              <w:rPr>
                <w:rFonts w:ascii="Verdana" w:hAnsi="Verdana" w:cs="Calibri"/>
                <w:b/>
                <w:sz w:val="16"/>
                <w:szCs w:val="16"/>
                <w:lang w:val="de-DE"/>
              </w:rPr>
              <w:t>nstitution</w:t>
            </w:r>
            <w:r w:rsidR="003C39E5">
              <w:rPr>
                <w:rFonts w:ascii="Verdana" w:hAnsi="Verdana" w:cs="Calibri"/>
                <w:b/>
                <w:sz w:val="16"/>
                <w:szCs w:val="16"/>
                <w:lang w:val="de-DE"/>
              </w:rPr>
              <w:t>]</w:t>
            </w:r>
          </w:p>
          <w:p w:rsidR="004220E5" w:rsidRPr="008838AE" w:rsidRDefault="004220E5" w:rsidP="0039187A">
            <w:pPr>
              <w:spacing w:before="60" w:after="0"/>
              <w:ind w:right="-992"/>
              <w:jc w:val="left"/>
              <w:rPr>
                <w:rFonts w:ascii="Verdana" w:hAnsi="Verdana" w:cs="Calibri"/>
                <w:sz w:val="20"/>
                <w:lang w:val="de-DE"/>
              </w:rPr>
            </w:pPr>
            <w:r>
              <w:rPr>
                <w:rFonts w:ascii="Verdana" w:hAnsi="Verdana" w:cs="Arial"/>
                <w:noProof/>
                <w:sz w:val="20"/>
                <w:lang w:val="de-DE" w:eastAsia="de-DE"/>
              </w:rPr>
              <w:br/>
            </w:r>
          </w:p>
        </w:tc>
        <w:tc>
          <w:tcPr>
            <w:tcW w:w="4679" w:type="dxa"/>
          </w:tcPr>
          <w:p w:rsidR="004220E5" w:rsidRPr="0012046B" w:rsidRDefault="004220E5" w:rsidP="0039187A">
            <w:pPr>
              <w:spacing w:before="120" w:after="120"/>
              <w:jc w:val="left"/>
              <w:rPr>
                <w:rFonts w:ascii="Verdana" w:hAnsi="Verdana" w:cs="Calibri"/>
                <w:b/>
                <w:sz w:val="20"/>
                <w:lang w:val="de-DE"/>
              </w:rPr>
            </w:pPr>
            <w:r w:rsidRPr="008838AE">
              <w:rPr>
                <w:rFonts w:ascii="Verdana" w:hAnsi="Verdana" w:cs="Calibri"/>
                <w:b/>
                <w:sz w:val="20"/>
                <w:lang w:val="de-DE"/>
              </w:rPr>
              <w:t>Die Gasthochschule</w:t>
            </w:r>
            <w:r>
              <w:rPr>
                <w:rFonts w:ascii="Verdana" w:hAnsi="Verdana" w:cs="Calibri"/>
                <w:b/>
                <w:sz w:val="20"/>
                <w:lang w:val="de-DE"/>
              </w:rPr>
              <w:t xml:space="preserve"> </w:t>
            </w:r>
            <w:r>
              <w:rPr>
                <w:rFonts w:ascii="Verdana" w:hAnsi="Verdana" w:cs="Calibri"/>
                <w:b/>
                <w:sz w:val="20"/>
                <w:lang w:val="de-DE"/>
              </w:rPr>
              <w:br/>
            </w:r>
            <w:r w:rsidR="003C39E5">
              <w:rPr>
                <w:rFonts w:ascii="Verdana" w:hAnsi="Verdana" w:cs="Calibri"/>
                <w:b/>
                <w:sz w:val="16"/>
                <w:szCs w:val="16"/>
                <w:lang w:val="de-DE"/>
              </w:rPr>
              <w:t xml:space="preserve">[The </w:t>
            </w:r>
            <w:proofErr w:type="spellStart"/>
            <w:r w:rsidR="003C39E5">
              <w:rPr>
                <w:rFonts w:ascii="Verdana" w:hAnsi="Verdana" w:cs="Calibri"/>
                <w:b/>
                <w:sz w:val="16"/>
                <w:szCs w:val="16"/>
                <w:lang w:val="de-DE"/>
              </w:rPr>
              <w:t>Receiving</w:t>
            </w:r>
            <w:proofErr w:type="spellEnd"/>
            <w:r w:rsidR="003C39E5">
              <w:rPr>
                <w:rFonts w:ascii="Verdana" w:hAnsi="Verdana" w:cs="Calibri"/>
                <w:b/>
                <w:sz w:val="16"/>
                <w:szCs w:val="16"/>
                <w:lang w:val="de-DE"/>
              </w:rPr>
              <w:t xml:space="preserve"> Institution]</w:t>
            </w:r>
          </w:p>
          <w:p w:rsidR="004220E5" w:rsidRPr="0012046B" w:rsidRDefault="004220E5" w:rsidP="0039187A">
            <w:pPr>
              <w:spacing w:after="60"/>
              <w:ind w:right="-992"/>
              <w:jc w:val="left"/>
              <w:rPr>
                <w:rFonts w:ascii="Verdana" w:hAnsi="Verdana" w:cs="Arial"/>
                <w:noProof/>
                <w:sz w:val="20"/>
                <w:lang w:val="de-DE" w:eastAsia="de-DE"/>
              </w:rPr>
            </w:pPr>
            <w:r w:rsidRPr="008838AE">
              <w:rPr>
                <w:rFonts w:ascii="Verdana" w:hAnsi="Verdana" w:cs="Arial"/>
                <w:noProof/>
                <w:sz w:val="20"/>
                <w:lang w:val="de-DE" w:eastAsia="de-DE"/>
              </w:rPr>
              <w:t xml:space="preserve">                  </w:t>
            </w:r>
          </w:p>
        </w:tc>
      </w:tr>
    </w:tbl>
    <w:p w:rsidR="000F5C07" w:rsidRPr="00E06E29" w:rsidRDefault="000F5C07" w:rsidP="000F5C07">
      <w:pPr>
        <w:pStyle w:val="berschrift4"/>
        <w:keepNext w:val="0"/>
        <w:numPr>
          <w:ilvl w:val="0"/>
          <w:numId w:val="0"/>
        </w:numPr>
        <w:spacing w:after="0"/>
        <w:jc w:val="center"/>
        <w:rPr>
          <w:rFonts w:ascii="Verdana" w:hAnsi="Verdana" w:cs="Calibri"/>
          <w:b/>
          <w:color w:val="002060"/>
          <w:sz w:val="28"/>
          <w:szCs w:val="28"/>
          <w:lang w:val="en-US"/>
        </w:rPr>
      </w:pPr>
      <w:r w:rsidRPr="00E06E29">
        <w:rPr>
          <w:rFonts w:ascii="Verdana" w:hAnsi="Verdana" w:cs="Calibri"/>
          <w:b/>
          <w:color w:val="002060"/>
          <w:sz w:val="28"/>
          <w:szCs w:val="28"/>
          <w:lang w:val="en-US"/>
        </w:rPr>
        <w:lastRenderedPageBreak/>
        <w:t>ERBRACHTE STUDIENLEISTUNGEN</w:t>
      </w:r>
      <w:r w:rsidR="0017531A">
        <w:rPr>
          <w:rFonts w:ascii="Verdana" w:hAnsi="Verdana" w:cs="Calibri"/>
          <w:b/>
          <w:color w:val="002060"/>
          <w:sz w:val="28"/>
          <w:szCs w:val="28"/>
          <w:lang w:val="en-US"/>
        </w:rPr>
        <w:t xml:space="preserve"> – ANERKENNUNGSNACHWEIS</w:t>
      </w:r>
      <w:r w:rsidR="00C12E49">
        <w:rPr>
          <w:rStyle w:val="Funotenzeichen"/>
          <w:rFonts w:ascii="Verdana" w:hAnsi="Verdana" w:cs="Calibri"/>
          <w:b/>
          <w:color w:val="002060"/>
          <w:sz w:val="28"/>
          <w:szCs w:val="28"/>
          <w:lang w:val="de-DE"/>
        </w:rPr>
        <w:footnoteReference w:id="4"/>
      </w:r>
    </w:p>
    <w:p w:rsidR="000F5C07" w:rsidRPr="000F5C07" w:rsidRDefault="000F5C07" w:rsidP="000F5C07">
      <w:pPr>
        <w:jc w:val="center"/>
        <w:rPr>
          <w:rFonts w:ascii="Verdana" w:hAnsi="Verdana" w:cs="Calibri"/>
          <w:b/>
          <w:color w:val="002060"/>
          <w:sz w:val="16"/>
          <w:szCs w:val="16"/>
          <w:lang w:val="en-US"/>
        </w:rPr>
      </w:pPr>
      <w:r w:rsidRPr="000F5C07">
        <w:rPr>
          <w:rFonts w:ascii="Verdana" w:hAnsi="Verdana" w:cs="Calibri"/>
          <w:b/>
          <w:color w:val="002060"/>
          <w:sz w:val="16"/>
          <w:szCs w:val="16"/>
          <w:lang w:val="en-US"/>
        </w:rPr>
        <w:t>[RECOGNITION OUTCOMES – SECTION TO BE COMPLETED AFTER THE MOBILITY]</w:t>
      </w:r>
    </w:p>
    <w:tbl>
      <w:tblPr>
        <w:tblStyle w:val="Style1"/>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976"/>
        <w:gridCol w:w="1276"/>
        <w:gridCol w:w="851"/>
        <w:gridCol w:w="708"/>
        <w:gridCol w:w="567"/>
        <w:gridCol w:w="1134"/>
        <w:gridCol w:w="284"/>
        <w:gridCol w:w="3969"/>
        <w:gridCol w:w="142"/>
        <w:gridCol w:w="708"/>
        <w:gridCol w:w="709"/>
      </w:tblGrid>
      <w:tr w:rsidR="00947149" w:rsidTr="002E4AB4">
        <w:trPr>
          <w:trHeight w:val="510"/>
        </w:trPr>
        <w:tc>
          <w:tcPr>
            <w:tcW w:w="4077" w:type="dxa"/>
            <w:gridSpan w:val="2"/>
            <w:tcBorders>
              <w:top w:val="single" w:sz="4" w:space="0" w:color="auto"/>
              <w:bottom w:val="single" w:sz="4" w:space="0" w:color="auto"/>
            </w:tcBorders>
            <w:vAlign w:val="center"/>
          </w:tcPr>
          <w:p w:rsidR="00947149" w:rsidRPr="00947149" w:rsidRDefault="009A0929" w:rsidP="002E4AB4">
            <w:pPr>
              <w:pStyle w:val="Kommentartext"/>
              <w:spacing w:after="0"/>
              <w:jc w:val="left"/>
              <w:rPr>
                <w:rFonts w:ascii="Verdana" w:hAnsi="Verdana" w:cs="Calibri"/>
                <w:sz w:val="16"/>
                <w:szCs w:val="16"/>
                <w:lang w:val="de-DE"/>
              </w:rPr>
            </w:pPr>
            <w:r>
              <w:rPr>
                <w:rFonts w:ascii="Verdana" w:hAnsi="Verdana" w:cs="Calibri"/>
                <w:lang w:val="de-DE"/>
              </w:rPr>
              <w:t>Erasmus</w:t>
            </w:r>
            <w:r w:rsidR="00947149">
              <w:rPr>
                <w:rFonts w:ascii="Verdana" w:hAnsi="Verdana" w:cs="Calibri"/>
                <w:lang w:val="de-DE"/>
              </w:rPr>
              <w:t>-Code der Gasthochschule</w:t>
            </w:r>
            <w:r w:rsidR="00947149">
              <w:rPr>
                <w:rFonts w:ascii="Verdana" w:hAnsi="Verdana" w:cs="Calibri"/>
                <w:lang w:val="de-DE"/>
              </w:rPr>
              <w:br/>
            </w:r>
            <w:r>
              <w:rPr>
                <w:rFonts w:ascii="Verdana" w:hAnsi="Verdana" w:cs="Calibri"/>
                <w:sz w:val="16"/>
                <w:szCs w:val="16"/>
                <w:lang w:val="de-DE"/>
              </w:rPr>
              <w:t>Erasmus</w:t>
            </w:r>
            <w:r w:rsidR="00947149">
              <w:rPr>
                <w:rFonts w:ascii="Verdana" w:hAnsi="Verdana" w:cs="Calibri"/>
                <w:sz w:val="16"/>
                <w:szCs w:val="16"/>
                <w:lang w:val="de-DE"/>
              </w:rPr>
              <w:t xml:space="preserve">-Code </w:t>
            </w:r>
            <w:proofErr w:type="spellStart"/>
            <w:r w:rsidR="00947149">
              <w:rPr>
                <w:rFonts w:ascii="Verdana" w:hAnsi="Verdana" w:cs="Calibri"/>
                <w:sz w:val="16"/>
                <w:szCs w:val="16"/>
                <w:lang w:val="de-DE"/>
              </w:rPr>
              <w:t>of</w:t>
            </w:r>
            <w:proofErr w:type="spellEnd"/>
            <w:r w:rsidR="002E4AB4">
              <w:rPr>
                <w:rFonts w:ascii="Verdana" w:hAnsi="Verdana" w:cs="Calibri"/>
                <w:sz w:val="16"/>
                <w:szCs w:val="16"/>
                <w:lang w:val="de-DE"/>
              </w:rPr>
              <w:t xml:space="preserve"> </w:t>
            </w:r>
            <w:proofErr w:type="spellStart"/>
            <w:r w:rsidR="00947149">
              <w:rPr>
                <w:rFonts w:ascii="Verdana" w:hAnsi="Verdana" w:cs="Calibri"/>
                <w:sz w:val="16"/>
                <w:szCs w:val="16"/>
                <w:lang w:val="de-DE"/>
              </w:rPr>
              <w:t>the</w:t>
            </w:r>
            <w:proofErr w:type="spellEnd"/>
            <w:r w:rsidR="00947149">
              <w:rPr>
                <w:rFonts w:ascii="Verdana" w:hAnsi="Verdana" w:cs="Calibri"/>
                <w:sz w:val="16"/>
                <w:szCs w:val="16"/>
                <w:lang w:val="de-DE"/>
              </w:rPr>
              <w:t xml:space="preserve"> </w:t>
            </w:r>
            <w:proofErr w:type="spellStart"/>
            <w:r w:rsidR="00947149">
              <w:rPr>
                <w:rFonts w:ascii="Verdana" w:hAnsi="Verdana" w:cs="Calibri"/>
                <w:sz w:val="16"/>
                <w:szCs w:val="16"/>
                <w:lang w:val="de-DE"/>
              </w:rPr>
              <w:t>Receiving</w:t>
            </w:r>
            <w:proofErr w:type="spellEnd"/>
            <w:r w:rsidR="00947149">
              <w:rPr>
                <w:rFonts w:ascii="Verdana" w:hAnsi="Verdana" w:cs="Calibri"/>
                <w:sz w:val="16"/>
                <w:szCs w:val="16"/>
                <w:lang w:val="de-DE"/>
              </w:rPr>
              <w:t xml:space="preserve"> </w:t>
            </w:r>
            <w:r w:rsidR="002E4AB4">
              <w:rPr>
                <w:rFonts w:ascii="Verdana" w:hAnsi="Verdana" w:cs="Calibri"/>
                <w:sz w:val="16"/>
                <w:szCs w:val="16"/>
                <w:lang w:val="de-DE"/>
              </w:rPr>
              <w:t>Institution</w:t>
            </w:r>
          </w:p>
        </w:tc>
        <w:tc>
          <w:tcPr>
            <w:tcW w:w="4820" w:type="dxa"/>
            <w:gridSpan w:val="6"/>
            <w:tcBorders>
              <w:top w:val="single" w:sz="4" w:space="0" w:color="auto"/>
              <w:bottom w:val="single" w:sz="4" w:space="0" w:color="auto"/>
            </w:tcBorders>
            <w:vAlign w:val="center"/>
          </w:tcPr>
          <w:tbl>
            <w:tblPr>
              <w:tblStyle w:val="Tabellenras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404"/>
              <w:gridCol w:w="405"/>
              <w:gridCol w:w="405"/>
              <w:gridCol w:w="405"/>
              <w:gridCol w:w="405"/>
              <w:gridCol w:w="405"/>
              <w:gridCol w:w="405"/>
              <w:gridCol w:w="405"/>
              <w:gridCol w:w="405"/>
              <w:gridCol w:w="405"/>
              <w:gridCol w:w="405"/>
            </w:tblGrid>
            <w:tr w:rsidR="00947149" w:rsidRPr="008838AE" w:rsidTr="002E4AB4">
              <w:trPr>
                <w:cnfStyle w:val="100000000000" w:firstRow="1" w:lastRow="0" w:firstColumn="0" w:lastColumn="0" w:oddVBand="0" w:evenVBand="0" w:oddHBand="0" w:evenHBand="0" w:firstRowFirstColumn="0" w:firstRowLastColumn="0" w:lastRowFirstColumn="0" w:lastRowLastColumn="0"/>
              </w:trPr>
              <w:tc>
                <w:tcPr>
                  <w:tcW w:w="404" w:type="dxa"/>
                  <w:shd w:val="clear" w:color="auto" w:fill="FFFFFF" w:themeFill="background1"/>
                  <w:vAlign w:val="center"/>
                </w:tcPr>
                <w:p w:rsidR="00947149" w:rsidRPr="008838AE" w:rsidRDefault="00947149" w:rsidP="002E4AB4">
                  <w:pPr>
                    <w:spacing w:before="60" w:after="0"/>
                    <w:ind w:right="-993"/>
                    <w:jc w:val="center"/>
                    <w:rPr>
                      <w:rFonts w:cs="Arial"/>
                      <w:sz w:val="20"/>
                      <w:lang w:val="de-DE"/>
                    </w:rPr>
                  </w:pPr>
                </w:p>
              </w:tc>
              <w:tc>
                <w:tcPr>
                  <w:tcW w:w="405" w:type="dxa"/>
                  <w:shd w:val="clear" w:color="auto" w:fill="FFFFFF" w:themeFill="background1"/>
                  <w:vAlign w:val="center"/>
                </w:tcPr>
                <w:p w:rsidR="00947149" w:rsidRPr="008838AE" w:rsidRDefault="00947149" w:rsidP="002E4AB4">
                  <w:pPr>
                    <w:spacing w:before="60" w:after="0"/>
                    <w:ind w:right="-993"/>
                    <w:jc w:val="center"/>
                    <w:rPr>
                      <w:rFonts w:cs="Arial"/>
                      <w:sz w:val="20"/>
                      <w:lang w:val="de-DE"/>
                    </w:rPr>
                  </w:pPr>
                </w:p>
              </w:tc>
              <w:tc>
                <w:tcPr>
                  <w:tcW w:w="405" w:type="dxa"/>
                  <w:shd w:val="clear" w:color="auto" w:fill="FFFFFF" w:themeFill="background1"/>
                  <w:vAlign w:val="center"/>
                </w:tcPr>
                <w:p w:rsidR="00947149" w:rsidRPr="008838AE" w:rsidRDefault="00947149" w:rsidP="002E4AB4">
                  <w:pPr>
                    <w:spacing w:before="60" w:after="0"/>
                    <w:ind w:right="-993"/>
                    <w:jc w:val="center"/>
                    <w:rPr>
                      <w:rFonts w:cs="Arial"/>
                      <w:sz w:val="20"/>
                      <w:lang w:val="de-DE"/>
                    </w:rPr>
                  </w:pPr>
                </w:p>
              </w:tc>
              <w:tc>
                <w:tcPr>
                  <w:tcW w:w="405" w:type="dxa"/>
                  <w:shd w:val="clear" w:color="auto" w:fill="FFFFFF" w:themeFill="background1"/>
                  <w:vAlign w:val="center"/>
                </w:tcPr>
                <w:p w:rsidR="00947149" w:rsidRPr="008838AE" w:rsidRDefault="00947149" w:rsidP="002E4AB4">
                  <w:pPr>
                    <w:spacing w:before="60" w:after="0"/>
                    <w:ind w:right="-993"/>
                    <w:jc w:val="center"/>
                    <w:rPr>
                      <w:rFonts w:cs="Arial"/>
                      <w:sz w:val="20"/>
                      <w:lang w:val="de-DE"/>
                    </w:rPr>
                  </w:pPr>
                </w:p>
              </w:tc>
              <w:tc>
                <w:tcPr>
                  <w:tcW w:w="405" w:type="dxa"/>
                  <w:shd w:val="clear" w:color="auto" w:fill="FFFFFF" w:themeFill="background1"/>
                  <w:vAlign w:val="center"/>
                </w:tcPr>
                <w:p w:rsidR="00947149" w:rsidRPr="008838AE" w:rsidRDefault="00947149" w:rsidP="002E4AB4">
                  <w:pPr>
                    <w:spacing w:before="60" w:after="0"/>
                    <w:ind w:right="-993"/>
                    <w:jc w:val="center"/>
                    <w:rPr>
                      <w:rFonts w:cs="Arial"/>
                      <w:sz w:val="20"/>
                      <w:lang w:val="de-DE"/>
                    </w:rPr>
                  </w:pPr>
                </w:p>
              </w:tc>
              <w:tc>
                <w:tcPr>
                  <w:tcW w:w="405" w:type="dxa"/>
                  <w:shd w:val="clear" w:color="auto" w:fill="FFFFFF" w:themeFill="background1"/>
                  <w:vAlign w:val="center"/>
                </w:tcPr>
                <w:p w:rsidR="00947149" w:rsidRPr="008838AE" w:rsidRDefault="00947149" w:rsidP="002E4AB4">
                  <w:pPr>
                    <w:spacing w:before="60" w:after="0"/>
                    <w:ind w:right="-993"/>
                    <w:jc w:val="center"/>
                    <w:rPr>
                      <w:rFonts w:cs="Arial"/>
                      <w:sz w:val="20"/>
                      <w:lang w:val="de-DE"/>
                    </w:rPr>
                  </w:pPr>
                </w:p>
              </w:tc>
              <w:tc>
                <w:tcPr>
                  <w:tcW w:w="405" w:type="dxa"/>
                  <w:shd w:val="clear" w:color="auto" w:fill="FFFFFF" w:themeFill="background1"/>
                  <w:vAlign w:val="center"/>
                </w:tcPr>
                <w:p w:rsidR="00947149" w:rsidRPr="008838AE" w:rsidRDefault="00947149" w:rsidP="002E4AB4">
                  <w:pPr>
                    <w:spacing w:before="60" w:after="0"/>
                    <w:ind w:right="-993"/>
                    <w:jc w:val="center"/>
                    <w:rPr>
                      <w:rFonts w:cs="Arial"/>
                      <w:sz w:val="20"/>
                      <w:lang w:val="de-DE"/>
                    </w:rPr>
                  </w:pPr>
                </w:p>
              </w:tc>
              <w:tc>
                <w:tcPr>
                  <w:tcW w:w="405" w:type="dxa"/>
                  <w:shd w:val="clear" w:color="auto" w:fill="FFFFFF" w:themeFill="background1"/>
                  <w:vAlign w:val="center"/>
                </w:tcPr>
                <w:p w:rsidR="00947149" w:rsidRPr="008838AE" w:rsidRDefault="00947149" w:rsidP="002E4AB4">
                  <w:pPr>
                    <w:spacing w:before="60" w:after="0"/>
                    <w:ind w:right="-993"/>
                    <w:jc w:val="center"/>
                    <w:rPr>
                      <w:rFonts w:cs="Arial"/>
                      <w:sz w:val="20"/>
                      <w:lang w:val="de-DE"/>
                    </w:rPr>
                  </w:pPr>
                </w:p>
              </w:tc>
              <w:tc>
                <w:tcPr>
                  <w:tcW w:w="405" w:type="dxa"/>
                  <w:shd w:val="clear" w:color="auto" w:fill="FFFFFF" w:themeFill="background1"/>
                  <w:vAlign w:val="center"/>
                </w:tcPr>
                <w:p w:rsidR="00947149" w:rsidRPr="008838AE" w:rsidRDefault="00947149" w:rsidP="002E4AB4">
                  <w:pPr>
                    <w:spacing w:before="60" w:after="0"/>
                    <w:ind w:right="-993"/>
                    <w:jc w:val="center"/>
                    <w:rPr>
                      <w:rFonts w:cs="Arial"/>
                      <w:sz w:val="20"/>
                      <w:lang w:val="de-DE"/>
                    </w:rPr>
                  </w:pPr>
                </w:p>
              </w:tc>
              <w:tc>
                <w:tcPr>
                  <w:tcW w:w="405" w:type="dxa"/>
                  <w:shd w:val="clear" w:color="auto" w:fill="FFFFFF" w:themeFill="background1"/>
                  <w:vAlign w:val="center"/>
                </w:tcPr>
                <w:p w:rsidR="00947149" w:rsidRPr="008838AE" w:rsidRDefault="00947149" w:rsidP="002E4AB4">
                  <w:pPr>
                    <w:spacing w:before="60" w:after="0"/>
                    <w:ind w:right="-993"/>
                    <w:jc w:val="center"/>
                    <w:rPr>
                      <w:rFonts w:cs="Arial"/>
                      <w:sz w:val="20"/>
                      <w:lang w:val="de-DE"/>
                    </w:rPr>
                  </w:pPr>
                </w:p>
              </w:tc>
              <w:tc>
                <w:tcPr>
                  <w:tcW w:w="405" w:type="dxa"/>
                  <w:shd w:val="clear" w:color="auto" w:fill="FFFFFF" w:themeFill="background1"/>
                  <w:vAlign w:val="center"/>
                </w:tcPr>
                <w:p w:rsidR="00947149" w:rsidRPr="008838AE" w:rsidRDefault="00947149" w:rsidP="002E4AB4">
                  <w:pPr>
                    <w:spacing w:before="60" w:after="0"/>
                    <w:ind w:right="-993"/>
                    <w:jc w:val="center"/>
                    <w:rPr>
                      <w:rFonts w:cs="Arial"/>
                      <w:sz w:val="20"/>
                      <w:lang w:val="de-DE"/>
                    </w:rPr>
                  </w:pPr>
                </w:p>
              </w:tc>
            </w:tr>
          </w:tbl>
          <w:p w:rsidR="00947149" w:rsidRDefault="00947149" w:rsidP="002C5792">
            <w:pPr>
              <w:pStyle w:val="Kommentartext"/>
              <w:spacing w:after="0"/>
              <w:jc w:val="left"/>
              <w:rPr>
                <w:rFonts w:ascii="Verdana" w:hAnsi="Verdana" w:cs="Calibri"/>
                <w:lang w:val="de-DE"/>
              </w:rPr>
            </w:pPr>
          </w:p>
        </w:tc>
        <w:tc>
          <w:tcPr>
            <w:tcW w:w="4111" w:type="dxa"/>
            <w:gridSpan w:val="2"/>
            <w:tcBorders>
              <w:top w:val="single" w:sz="4" w:space="0" w:color="auto"/>
              <w:bottom w:val="single" w:sz="4" w:space="0" w:color="auto"/>
            </w:tcBorders>
            <w:vAlign w:val="center"/>
          </w:tcPr>
          <w:p w:rsidR="00947149" w:rsidRPr="00236815" w:rsidRDefault="00947149" w:rsidP="00947149">
            <w:pPr>
              <w:spacing w:before="60" w:after="0"/>
              <w:ind w:right="-993"/>
              <w:jc w:val="left"/>
              <w:rPr>
                <w:rFonts w:ascii="Verdana" w:hAnsi="Verdana" w:cs="Arial"/>
                <w:sz w:val="16"/>
                <w:szCs w:val="16"/>
                <w:lang w:val="de-DE"/>
              </w:rPr>
            </w:pPr>
            <w:r>
              <w:rPr>
                <w:rFonts w:ascii="Verdana" w:hAnsi="Verdana" w:cs="Arial"/>
                <w:sz w:val="20"/>
                <w:lang w:val="de-DE"/>
              </w:rPr>
              <w:t>Länder</w:t>
            </w:r>
            <w:r w:rsidRPr="008838AE">
              <w:rPr>
                <w:rFonts w:ascii="Verdana" w:hAnsi="Verdana" w:cs="Arial"/>
                <w:sz w:val="20"/>
                <w:lang w:val="de-DE"/>
              </w:rPr>
              <w:t>code</w:t>
            </w:r>
            <w:r>
              <w:rPr>
                <w:rFonts w:ascii="Verdana" w:hAnsi="Verdana" w:cs="Arial"/>
                <w:sz w:val="20"/>
                <w:lang w:val="de-DE"/>
              </w:rPr>
              <w:br/>
            </w:r>
            <w:r>
              <w:rPr>
                <w:rFonts w:ascii="Verdana" w:hAnsi="Verdana" w:cs="Arial"/>
                <w:sz w:val="16"/>
                <w:szCs w:val="16"/>
                <w:lang w:val="de-DE"/>
              </w:rPr>
              <w:t xml:space="preserve">Country </w:t>
            </w:r>
            <w:proofErr w:type="spellStart"/>
            <w:r>
              <w:rPr>
                <w:rFonts w:ascii="Verdana" w:hAnsi="Verdana" w:cs="Arial"/>
                <w:sz w:val="16"/>
                <w:szCs w:val="16"/>
                <w:lang w:val="de-DE"/>
              </w:rPr>
              <w:t>code</w:t>
            </w:r>
            <w:proofErr w:type="spellEnd"/>
          </w:p>
        </w:tc>
        <w:tc>
          <w:tcPr>
            <w:tcW w:w="1417" w:type="dxa"/>
            <w:gridSpan w:val="2"/>
            <w:tcBorders>
              <w:top w:val="single" w:sz="4" w:space="0" w:color="auto"/>
              <w:bottom w:val="single" w:sz="4" w:space="0" w:color="auto"/>
            </w:tcBorders>
            <w:vAlign w:val="center"/>
          </w:tcPr>
          <w:p w:rsidR="00947149" w:rsidRPr="008838AE" w:rsidRDefault="00947149" w:rsidP="00947149">
            <w:pPr>
              <w:spacing w:before="60"/>
              <w:ind w:right="-993"/>
              <w:jc w:val="left"/>
              <w:rPr>
                <w:rFonts w:ascii="Verdana" w:hAnsi="Verdana" w:cs="Arial"/>
                <w:color w:val="002060"/>
                <w:sz w:val="20"/>
                <w:lang w:val="de-DE"/>
              </w:rPr>
            </w:pPr>
          </w:p>
        </w:tc>
      </w:tr>
      <w:tr w:rsidR="002C5792" w:rsidTr="002E4AB4">
        <w:trPr>
          <w:trHeight w:val="510"/>
        </w:trPr>
        <w:tc>
          <w:tcPr>
            <w:tcW w:w="14425" w:type="dxa"/>
            <w:gridSpan w:val="12"/>
            <w:tcBorders>
              <w:top w:val="single" w:sz="4" w:space="0" w:color="auto"/>
              <w:left w:val="nil"/>
              <w:bottom w:val="single" w:sz="4" w:space="0" w:color="auto"/>
              <w:right w:val="nil"/>
            </w:tcBorders>
            <w:vAlign w:val="center"/>
          </w:tcPr>
          <w:p w:rsidR="002C5792" w:rsidRPr="00C12E49" w:rsidRDefault="002C5792" w:rsidP="002E4AB4">
            <w:pPr>
              <w:pStyle w:val="Kommentartext"/>
              <w:spacing w:after="0"/>
              <w:jc w:val="center"/>
              <w:rPr>
                <w:rFonts w:ascii="Verdana" w:hAnsi="Verdana" w:cs="Calibri"/>
                <w:b/>
                <w:lang w:val="de-DE"/>
              </w:rPr>
            </w:pPr>
            <w:r w:rsidRPr="002C5792">
              <w:rPr>
                <w:rFonts w:ascii="Verdana" w:hAnsi="Verdana" w:cs="Calibri"/>
                <w:lang w:val="de-DE"/>
              </w:rPr>
              <w:t xml:space="preserve">Dauer der Mobilitätsphase </w:t>
            </w:r>
            <w:r w:rsidRPr="002C5792">
              <w:rPr>
                <w:rFonts w:ascii="Verdana" w:hAnsi="Verdana" w:cs="Calibri"/>
                <w:sz w:val="16"/>
                <w:szCs w:val="16"/>
                <w:lang w:val="de-DE"/>
              </w:rPr>
              <w:t>[</w:t>
            </w:r>
            <w:proofErr w:type="spellStart"/>
            <w:r w:rsidRPr="002C5792">
              <w:rPr>
                <w:rFonts w:ascii="Verdana" w:hAnsi="Verdana" w:cs="Calibri"/>
                <w:sz w:val="16"/>
                <w:szCs w:val="16"/>
                <w:lang w:val="de-DE"/>
              </w:rPr>
              <w:t>period</w:t>
            </w:r>
            <w:proofErr w:type="spellEnd"/>
            <w:r w:rsidRPr="002C5792">
              <w:rPr>
                <w:rFonts w:ascii="Verdana" w:hAnsi="Verdana" w:cs="Calibri"/>
                <w:sz w:val="16"/>
                <w:szCs w:val="16"/>
                <w:lang w:val="de-DE"/>
              </w:rPr>
              <w:t xml:space="preserve"> </w:t>
            </w:r>
            <w:proofErr w:type="spellStart"/>
            <w:r w:rsidRPr="002C5792">
              <w:rPr>
                <w:rFonts w:ascii="Verdana" w:hAnsi="Verdana" w:cs="Calibri"/>
                <w:sz w:val="16"/>
                <w:szCs w:val="16"/>
                <w:lang w:val="de-DE"/>
              </w:rPr>
              <w:t>of</w:t>
            </w:r>
            <w:proofErr w:type="spellEnd"/>
            <w:r w:rsidRPr="002C5792">
              <w:rPr>
                <w:rFonts w:ascii="Verdana" w:hAnsi="Verdana" w:cs="Calibri"/>
                <w:sz w:val="16"/>
                <w:szCs w:val="16"/>
                <w:lang w:val="de-DE"/>
              </w:rPr>
              <w:t xml:space="preserve"> </w:t>
            </w:r>
            <w:proofErr w:type="spellStart"/>
            <w:r w:rsidRPr="002C5792">
              <w:rPr>
                <w:rFonts w:ascii="Verdana" w:hAnsi="Verdana" w:cs="Calibri"/>
                <w:sz w:val="16"/>
                <w:szCs w:val="16"/>
                <w:lang w:val="de-DE"/>
              </w:rPr>
              <w:t>the</w:t>
            </w:r>
            <w:proofErr w:type="spellEnd"/>
            <w:r w:rsidRPr="002C5792">
              <w:rPr>
                <w:rFonts w:ascii="Verdana" w:hAnsi="Verdana" w:cs="Calibri"/>
                <w:sz w:val="16"/>
                <w:szCs w:val="16"/>
                <w:lang w:val="de-DE"/>
              </w:rPr>
              <w:t xml:space="preserve"> </w:t>
            </w:r>
            <w:proofErr w:type="spellStart"/>
            <w:r w:rsidRPr="002C5792">
              <w:rPr>
                <w:rFonts w:ascii="Verdana" w:hAnsi="Verdana" w:cs="Calibri"/>
                <w:sz w:val="16"/>
                <w:szCs w:val="16"/>
                <w:lang w:val="de-DE"/>
              </w:rPr>
              <w:t>mobility</w:t>
            </w:r>
            <w:proofErr w:type="spellEnd"/>
            <w:r w:rsidRPr="002C5792">
              <w:rPr>
                <w:rFonts w:ascii="Verdana" w:hAnsi="Verdana" w:cs="Calibri"/>
                <w:sz w:val="16"/>
                <w:szCs w:val="16"/>
                <w:lang w:val="de-DE"/>
              </w:rPr>
              <w:t>]</w:t>
            </w:r>
            <w:r w:rsidRPr="002C5792">
              <w:rPr>
                <w:rFonts w:ascii="Verdana" w:hAnsi="Verdana" w:cs="Calibri"/>
                <w:lang w:val="de-DE"/>
              </w:rPr>
              <w:t xml:space="preserve">:  </w:t>
            </w:r>
            <w:r w:rsidRPr="008838AE">
              <w:rPr>
                <w:rFonts w:ascii="Verdana" w:hAnsi="Verdana" w:cs="Calibri"/>
                <w:lang w:val="de-DE"/>
              </w:rPr>
              <w:t>von [Monat/Jahr] __________ bis [Monat/Jahr] __________</w:t>
            </w:r>
          </w:p>
        </w:tc>
      </w:tr>
      <w:tr w:rsidR="002E4AB4" w:rsidTr="002E4AB4">
        <w:trPr>
          <w:trHeight w:val="510"/>
        </w:trPr>
        <w:tc>
          <w:tcPr>
            <w:tcW w:w="6912" w:type="dxa"/>
            <w:gridSpan w:val="5"/>
            <w:tcBorders>
              <w:top w:val="single" w:sz="4" w:space="0" w:color="auto"/>
              <w:left w:val="single" w:sz="4" w:space="0" w:color="auto"/>
              <w:bottom w:val="single" w:sz="4" w:space="0" w:color="auto"/>
              <w:right w:val="single" w:sz="4" w:space="0" w:color="auto"/>
            </w:tcBorders>
            <w:vAlign w:val="center"/>
          </w:tcPr>
          <w:p w:rsidR="002E4AB4" w:rsidRPr="00C12E49" w:rsidRDefault="002E4AB4" w:rsidP="00947149">
            <w:pPr>
              <w:pStyle w:val="Kommentartext"/>
              <w:spacing w:after="0"/>
              <w:jc w:val="center"/>
              <w:rPr>
                <w:rFonts w:ascii="Verdana" w:hAnsi="Verdana" w:cs="Calibri"/>
                <w:b/>
                <w:lang w:val="de-DE"/>
              </w:rPr>
            </w:pPr>
            <w:r w:rsidRPr="00C12E49">
              <w:rPr>
                <w:rFonts w:ascii="Verdana" w:hAnsi="Verdana" w:cs="Calibri"/>
                <w:b/>
                <w:lang w:val="de-DE"/>
              </w:rPr>
              <w:t xml:space="preserve">Akademische Ergebnisse an der </w:t>
            </w:r>
            <w:r>
              <w:rPr>
                <w:rFonts w:ascii="Verdana" w:hAnsi="Verdana" w:cs="Calibri"/>
                <w:b/>
                <w:lang w:val="de-DE"/>
              </w:rPr>
              <w:t>Gasthochschule</w:t>
            </w:r>
          </w:p>
          <w:p w:rsidR="002E4AB4" w:rsidRPr="00525B2E" w:rsidRDefault="002E4AB4" w:rsidP="00947149">
            <w:pPr>
              <w:spacing w:after="0"/>
              <w:jc w:val="center"/>
              <w:rPr>
                <w:rFonts w:ascii="Verdana" w:hAnsi="Verdana" w:cs="Calibri"/>
                <w:b/>
                <w:color w:val="002060"/>
                <w:sz w:val="28"/>
                <w:lang w:val="de-DE"/>
              </w:rPr>
            </w:pPr>
            <w:r w:rsidRPr="00DE7809">
              <w:rPr>
                <w:rFonts w:ascii="Verdana" w:hAnsi="Verdana" w:cs="Calibri"/>
                <w:b/>
                <w:noProof/>
                <w:color w:val="002060"/>
                <w:sz w:val="28"/>
                <w:lang w:val="de-DE" w:eastAsia="ja-JP"/>
              </w:rPr>
              <mc:AlternateContent>
                <mc:Choice Requires="wps">
                  <w:drawing>
                    <wp:anchor distT="0" distB="0" distL="114300" distR="114300" simplePos="0" relativeHeight="251741696" behindDoc="0" locked="0" layoutInCell="1" allowOverlap="1" wp14:anchorId="007D9486" wp14:editId="6CB7906D">
                      <wp:simplePos x="0" y="0"/>
                      <wp:positionH relativeFrom="column">
                        <wp:posOffset>4145280</wp:posOffset>
                      </wp:positionH>
                      <wp:positionV relativeFrom="paragraph">
                        <wp:posOffset>33655</wp:posOffset>
                      </wp:positionV>
                      <wp:extent cx="869315" cy="46418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69315" cy="464185"/>
                              </a:xfrm>
                              <a:prstGeom prst="rect">
                                <a:avLst/>
                              </a:prstGeom>
                              <a:noFill/>
                              <a:ln w="9525">
                                <a:noFill/>
                                <a:miter lim="800000"/>
                                <a:headEnd/>
                                <a:tailEnd/>
                              </a:ln>
                            </wps:spPr>
                            <wps:txbx>
                              <w:txbxContent>
                                <w:p w:rsidR="00947149" w:rsidRPr="000D61B8" w:rsidRDefault="00947149" w:rsidP="00DE7809">
                                  <w:pPr>
                                    <w:spacing w:after="0"/>
                                    <w:jc w:val="left"/>
                                    <w:rPr>
                                      <w:rFonts w:ascii="Verdana" w:hAnsi="Verdana"/>
                                      <w:sz w:val="16"/>
                                      <w:szCs w:val="16"/>
                                    </w:rPr>
                                  </w:pPr>
                                  <w:proofErr w:type="spellStart"/>
                                  <w:r w:rsidRPr="000D61B8">
                                    <w:rPr>
                                      <w:rFonts w:ascii="Verdana" w:hAnsi="Verdana"/>
                                      <w:sz w:val="16"/>
                                      <w:szCs w:val="16"/>
                                    </w:rPr>
                                    <w:t>Anerkennug</w:t>
                                  </w:r>
                                  <w:proofErr w:type="spellEnd"/>
                                  <w:r w:rsidRPr="000D61B8">
                                    <w:rPr>
                                      <w:rFonts w:ascii="Verdana" w:hAnsi="Verdana"/>
                                      <w:sz w:val="16"/>
                                      <w:szCs w:val="16"/>
                                    </w:rPr>
                                    <w:t xml:space="preserve"> </w:t>
                                  </w:r>
                                </w:p>
                                <w:p w:rsidR="00947149" w:rsidRPr="000D61B8" w:rsidRDefault="00947149" w:rsidP="00DE7809">
                                  <w:pPr>
                                    <w:jc w:val="left"/>
                                    <w:rPr>
                                      <w:rFonts w:ascii="Verdana" w:hAnsi="Verdana"/>
                                      <w:sz w:val="16"/>
                                      <w:szCs w:val="16"/>
                                    </w:rPr>
                                  </w:pPr>
                                  <w:proofErr w:type="spellStart"/>
                                  <w:proofErr w:type="gramStart"/>
                                  <w:r w:rsidRPr="000D61B8">
                                    <w:rPr>
                                      <w:rFonts w:ascii="Verdana" w:hAnsi="Verdana"/>
                                      <w:sz w:val="16"/>
                                      <w:szCs w:val="16"/>
                                    </w:rPr>
                                    <w:t>gewünscht</w:t>
                                  </w:r>
                                  <w:proofErr w:type="spellEnd"/>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26.4pt;margin-top:2.65pt;width:68.45pt;height:36.55pt;rotation:-90;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" filled="f" stroked="f">
                      <v:textbox>
                        <w:txbxContent>
                          <w:p w:rsidR="00947149" w:rsidRPr="000D61B8" w:rsidRDefault="00947149" w:rsidP="00DE7809">
                            <w:pPr>
                              <w:spacing w:after="0"/>
                              <w:jc w:val="left"/>
                              <w:rPr>
                                <w:rFonts w:ascii="Verdana" w:hAnsi="Verdana"/>
                                <w:sz w:val="16"/>
                                <w:szCs w:val="16"/>
                              </w:rPr>
                            </w:pPr>
                            <w:proofErr w:type="spellStart"/>
                            <w:r w:rsidRPr="000D61B8">
                              <w:rPr>
                                <w:rFonts w:ascii="Verdana" w:hAnsi="Verdana"/>
                                <w:sz w:val="16"/>
                                <w:szCs w:val="16"/>
                              </w:rPr>
                              <w:t>Anerkennug</w:t>
                            </w:r>
                            <w:proofErr w:type="spellEnd"/>
                            <w:r w:rsidRPr="000D61B8">
                              <w:rPr>
                                <w:rFonts w:ascii="Verdana" w:hAnsi="Verdana"/>
                                <w:sz w:val="16"/>
                                <w:szCs w:val="16"/>
                              </w:rPr>
                              <w:t xml:space="preserve"> </w:t>
                            </w:r>
                          </w:p>
                          <w:p w:rsidR="00947149" w:rsidRPr="000D61B8" w:rsidRDefault="00947149" w:rsidP="00DE7809">
                            <w:pPr>
                              <w:jc w:val="left"/>
                              <w:rPr>
                                <w:rFonts w:ascii="Verdana" w:hAnsi="Verdana"/>
                                <w:sz w:val="16"/>
                                <w:szCs w:val="16"/>
                              </w:rPr>
                            </w:pPr>
                            <w:proofErr w:type="spellStart"/>
                            <w:proofErr w:type="gramStart"/>
                            <w:r w:rsidRPr="000D61B8">
                              <w:rPr>
                                <w:rFonts w:ascii="Verdana" w:hAnsi="Verdana"/>
                                <w:sz w:val="16"/>
                                <w:szCs w:val="16"/>
                              </w:rPr>
                              <w:t>gewünscht</w:t>
                            </w:r>
                            <w:proofErr w:type="spellEnd"/>
                            <w:proofErr w:type="gramEnd"/>
                          </w:p>
                        </w:txbxContent>
                      </v:textbox>
                    </v:shape>
                  </w:pict>
                </mc:Fallback>
              </mc:AlternateContent>
            </w:r>
            <w:r>
              <w:rPr>
                <w:rFonts w:ascii="Verdana" w:hAnsi="Verdana"/>
                <w:sz w:val="20"/>
                <w:lang w:val="de-DE"/>
              </w:rPr>
              <w:t xml:space="preserve"> (</w:t>
            </w:r>
            <w:r w:rsidRPr="00C12E49">
              <w:rPr>
                <w:rFonts w:ascii="Verdana" w:hAnsi="Verdana"/>
                <w:sz w:val="20"/>
                <w:lang w:val="de-DE"/>
              </w:rPr>
              <w:t>Tabelle E</w:t>
            </w:r>
            <w:r>
              <w:rPr>
                <w:rFonts w:ascii="Verdana" w:hAnsi="Verdana"/>
                <w:sz w:val="20"/>
                <w:lang w:val="de-DE"/>
              </w:rPr>
              <w:t>)</w:t>
            </w:r>
          </w:p>
        </w:tc>
        <w:tc>
          <w:tcPr>
            <w:tcW w:w="567"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2E4AB4" w:rsidRDefault="002E4AB4" w:rsidP="00947149">
            <w:pPr>
              <w:jc w:val="center"/>
              <w:rPr>
                <w:rFonts w:ascii="Verdana" w:hAnsi="Verdana" w:cs="Calibri"/>
                <w:b/>
                <w:color w:val="002060"/>
                <w:sz w:val="28"/>
              </w:rPr>
            </w:pPr>
          </w:p>
        </w:tc>
        <w:tc>
          <w:tcPr>
            <w:tcW w:w="6946" w:type="dxa"/>
            <w:gridSpan w:val="6"/>
            <w:tcBorders>
              <w:top w:val="single" w:sz="4" w:space="0" w:color="auto"/>
              <w:left w:val="single" w:sz="4" w:space="0" w:color="auto"/>
              <w:bottom w:val="single" w:sz="4" w:space="0" w:color="auto"/>
              <w:right w:val="single" w:sz="4" w:space="0" w:color="auto"/>
            </w:tcBorders>
            <w:vAlign w:val="center"/>
          </w:tcPr>
          <w:p w:rsidR="002E4AB4" w:rsidRPr="00525B2E" w:rsidRDefault="002E4AB4" w:rsidP="00947149">
            <w:pPr>
              <w:pStyle w:val="Kommentartext"/>
              <w:spacing w:after="0"/>
              <w:jc w:val="center"/>
              <w:rPr>
                <w:rFonts w:ascii="Verdana" w:hAnsi="Verdana" w:cs="Calibri"/>
                <w:b/>
                <w:color w:val="002060"/>
                <w:sz w:val="28"/>
                <w:lang w:val="de-DE"/>
              </w:rPr>
            </w:pPr>
            <w:r w:rsidRPr="00C12E49">
              <w:rPr>
                <w:rFonts w:ascii="Verdana" w:hAnsi="Verdana" w:cs="Calibri"/>
                <w:b/>
                <w:lang w:val="de-DE"/>
              </w:rPr>
              <w:t xml:space="preserve">Akademische </w:t>
            </w:r>
            <w:r>
              <w:rPr>
                <w:rFonts w:ascii="Verdana" w:hAnsi="Verdana" w:cs="Calibri"/>
                <w:b/>
                <w:lang w:val="de-DE"/>
              </w:rPr>
              <w:t xml:space="preserve">Anerkennung an der </w:t>
            </w:r>
            <w:r w:rsidRPr="008838AE">
              <w:rPr>
                <w:rFonts w:ascii="Verdana" w:hAnsi="Verdana"/>
                <w:b/>
                <w:lang w:val="de-DE"/>
              </w:rPr>
              <w:t xml:space="preserve">Humboldt-Universität </w:t>
            </w:r>
            <w:r>
              <w:rPr>
                <w:rFonts w:ascii="Verdana" w:hAnsi="Verdana"/>
                <w:lang w:val="de-DE"/>
              </w:rPr>
              <w:t>(Tabelle F)</w:t>
            </w:r>
          </w:p>
        </w:tc>
      </w:tr>
      <w:tr w:rsidR="002E4AB4" w:rsidTr="002E4AB4">
        <w:trPr>
          <w:trHeight w:val="340"/>
        </w:trPr>
        <w:tc>
          <w:tcPr>
            <w:tcW w:w="1101" w:type="dxa"/>
            <w:tcBorders>
              <w:top w:val="single" w:sz="4" w:space="0" w:color="auto"/>
            </w:tcBorders>
            <w:vAlign w:val="center"/>
          </w:tcPr>
          <w:p w:rsidR="002E4AB4" w:rsidRPr="00780653" w:rsidRDefault="002E4AB4" w:rsidP="00525B2E">
            <w:pPr>
              <w:spacing w:after="0"/>
              <w:ind w:left="11"/>
              <w:jc w:val="center"/>
              <w:rPr>
                <w:rFonts w:ascii="Verdana" w:hAnsi="Verdana"/>
                <w:i/>
                <w:sz w:val="16"/>
                <w:szCs w:val="16"/>
                <w:lang w:val="de-DE"/>
              </w:rPr>
            </w:pPr>
            <w:r w:rsidRPr="008838AE">
              <w:rPr>
                <w:rFonts w:ascii="Verdana" w:hAnsi="Verdana"/>
                <w:sz w:val="20"/>
                <w:lang w:val="de-DE"/>
              </w:rPr>
              <w:t>Kurs-nummer</w:t>
            </w:r>
          </w:p>
        </w:tc>
        <w:tc>
          <w:tcPr>
            <w:tcW w:w="4252" w:type="dxa"/>
            <w:gridSpan w:val="2"/>
            <w:tcBorders>
              <w:top w:val="single" w:sz="4" w:space="0" w:color="auto"/>
            </w:tcBorders>
            <w:vAlign w:val="center"/>
          </w:tcPr>
          <w:p w:rsidR="002E4AB4" w:rsidRPr="00780653" w:rsidRDefault="002E4AB4" w:rsidP="00525B2E">
            <w:pPr>
              <w:spacing w:after="0"/>
              <w:jc w:val="center"/>
              <w:rPr>
                <w:rFonts w:ascii="Verdana" w:hAnsi="Verdana"/>
                <w:i/>
                <w:sz w:val="16"/>
                <w:szCs w:val="16"/>
                <w:lang w:val="de-DE"/>
              </w:rPr>
            </w:pPr>
            <w:r w:rsidRPr="008838AE">
              <w:rPr>
                <w:rFonts w:ascii="Verdana" w:hAnsi="Verdana"/>
                <w:sz w:val="20"/>
                <w:lang w:val="de-DE"/>
              </w:rPr>
              <w:t>Kurstitel</w:t>
            </w:r>
          </w:p>
        </w:tc>
        <w:tc>
          <w:tcPr>
            <w:tcW w:w="851" w:type="dxa"/>
            <w:tcBorders>
              <w:top w:val="single" w:sz="4" w:space="0" w:color="auto"/>
            </w:tcBorders>
            <w:vAlign w:val="center"/>
          </w:tcPr>
          <w:p w:rsidR="002E4AB4" w:rsidRPr="008838AE" w:rsidRDefault="002E4AB4" w:rsidP="00E06E29">
            <w:pPr>
              <w:spacing w:after="0"/>
              <w:jc w:val="center"/>
              <w:rPr>
                <w:rFonts w:ascii="Verdana" w:hAnsi="Verdana"/>
                <w:sz w:val="20"/>
                <w:lang w:val="de-DE"/>
              </w:rPr>
            </w:pPr>
            <w:r w:rsidRPr="008838AE">
              <w:rPr>
                <w:rFonts w:ascii="Verdana" w:hAnsi="Verdana"/>
                <w:sz w:val="20"/>
                <w:lang w:val="de-DE"/>
              </w:rPr>
              <w:t>ECTS und      SWS</w:t>
            </w:r>
          </w:p>
        </w:tc>
        <w:tc>
          <w:tcPr>
            <w:tcW w:w="708" w:type="dxa"/>
            <w:tcBorders>
              <w:top w:val="single" w:sz="4" w:space="0" w:color="auto"/>
              <w:right w:val="single" w:sz="4" w:space="0" w:color="auto"/>
            </w:tcBorders>
            <w:vAlign w:val="center"/>
          </w:tcPr>
          <w:p w:rsidR="002E4AB4" w:rsidRPr="00CA325C" w:rsidRDefault="002E4AB4" w:rsidP="00525B2E">
            <w:pPr>
              <w:spacing w:after="0"/>
              <w:jc w:val="center"/>
              <w:rPr>
                <w:rFonts w:ascii="Verdana" w:hAnsi="Verdana"/>
                <w:sz w:val="16"/>
                <w:szCs w:val="16"/>
                <w:lang w:val="de-DE"/>
              </w:rPr>
            </w:pPr>
            <w:r>
              <w:rPr>
                <w:rFonts w:ascii="Verdana" w:hAnsi="Verdana"/>
                <w:sz w:val="20"/>
                <w:lang w:val="de-DE"/>
              </w:rPr>
              <w:t>Note</w:t>
            </w:r>
          </w:p>
        </w:tc>
        <w:tc>
          <w:tcPr>
            <w:tcW w:w="567" w:type="dxa"/>
            <w:vMerge/>
            <w:tcBorders>
              <w:left w:val="single" w:sz="4" w:space="0" w:color="auto"/>
              <w:bottom w:val="single" w:sz="4" w:space="0" w:color="auto"/>
              <w:right w:val="single" w:sz="4" w:space="0" w:color="auto"/>
            </w:tcBorders>
            <w:shd w:val="clear" w:color="auto" w:fill="D9D9D9" w:themeFill="background1" w:themeFillShade="D9"/>
          </w:tcPr>
          <w:p w:rsidR="002E4AB4" w:rsidRDefault="002E4AB4" w:rsidP="00387C31">
            <w:pPr>
              <w:jc w:val="left"/>
              <w:rPr>
                <w:rFonts w:ascii="Verdana" w:hAnsi="Verdana" w:cs="Calibri"/>
                <w:b/>
                <w:color w:val="002060"/>
                <w:sz w:val="28"/>
              </w:rPr>
            </w:pPr>
          </w:p>
        </w:tc>
        <w:tc>
          <w:tcPr>
            <w:tcW w:w="1134" w:type="dxa"/>
            <w:tcBorders>
              <w:top w:val="single" w:sz="4" w:space="0" w:color="auto"/>
              <w:left w:val="single" w:sz="4" w:space="0" w:color="auto"/>
            </w:tcBorders>
            <w:vAlign w:val="center"/>
          </w:tcPr>
          <w:p w:rsidR="002E4AB4" w:rsidRPr="008838AE" w:rsidRDefault="002E4AB4" w:rsidP="00525B2E">
            <w:pPr>
              <w:spacing w:after="0"/>
              <w:ind w:left="11"/>
              <w:jc w:val="center"/>
              <w:rPr>
                <w:rFonts w:ascii="Verdana" w:hAnsi="Verdana"/>
                <w:sz w:val="20"/>
                <w:lang w:val="de-DE"/>
              </w:rPr>
            </w:pPr>
            <w:r w:rsidRPr="008838AE">
              <w:rPr>
                <w:rFonts w:ascii="Verdana" w:hAnsi="Verdana"/>
                <w:sz w:val="20"/>
                <w:lang w:val="de-DE"/>
              </w:rPr>
              <w:t>Kurs-nummer</w:t>
            </w:r>
          </w:p>
        </w:tc>
        <w:tc>
          <w:tcPr>
            <w:tcW w:w="4253" w:type="dxa"/>
            <w:gridSpan w:val="2"/>
            <w:tcBorders>
              <w:top w:val="single" w:sz="4" w:space="0" w:color="auto"/>
            </w:tcBorders>
            <w:vAlign w:val="center"/>
          </w:tcPr>
          <w:p w:rsidR="002E4AB4" w:rsidRPr="008838AE" w:rsidRDefault="002E4AB4" w:rsidP="00525B2E">
            <w:pPr>
              <w:spacing w:after="0"/>
              <w:jc w:val="center"/>
              <w:rPr>
                <w:rFonts w:ascii="Verdana" w:hAnsi="Verdana"/>
                <w:sz w:val="20"/>
                <w:lang w:val="de-DE"/>
              </w:rPr>
            </w:pPr>
            <w:r w:rsidRPr="008838AE">
              <w:rPr>
                <w:rFonts w:ascii="Verdana" w:hAnsi="Verdana"/>
                <w:sz w:val="20"/>
                <w:lang w:val="de-DE"/>
              </w:rPr>
              <w:t>Kurstitel / Modul</w:t>
            </w:r>
          </w:p>
        </w:tc>
        <w:tc>
          <w:tcPr>
            <w:tcW w:w="850" w:type="dxa"/>
            <w:gridSpan w:val="2"/>
            <w:tcBorders>
              <w:top w:val="single" w:sz="4" w:space="0" w:color="auto"/>
            </w:tcBorders>
            <w:vAlign w:val="center"/>
          </w:tcPr>
          <w:p w:rsidR="002E4AB4" w:rsidRPr="008838AE" w:rsidRDefault="002E4AB4" w:rsidP="00E06E29">
            <w:pPr>
              <w:spacing w:after="0"/>
              <w:jc w:val="center"/>
              <w:rPr>
                <w:rFonts w:ascii="Verdana" w:hAnsi="Verdana"/>
                <w:sz w:val="20"/>
                <w:lang w:val="de-DE"/>
              </w:rPr>
            </w:pPr>
            <w:r w:rsidRPr="008838AE">
              <w:rPr>
                <w:rFonts w:ascii="Verdana" w:hAnsi="Verdana"/>
                <w:sz w:val="20"/>
                <w:lang w:val="de-DE"/>
              </w:rPr>
              <w:t>ECTS und       SWS</w:t>
            </w:r>
          </w:p>
        </w:tc>
        <w:tc>
          <w:tcPr>
            <w:tcW w:w="709" w:type="dxa"/>
            <w:tcBorders>
              <w:top w:val="single" w:sz="4" w:space="0" w:color="auto"/>
            </w:tcBorders>
            <w:vAlign w:val="center"/>
          </w:tcPr>
          <w:p w:rsidR="002E4AB4" w:rsidRPr="008838AE" w:rsidRDefault="002E4AB4" w:rsidP="002E4AB4">
            <w:pPr>
              <w:spacing w:after="0"/>
              <w:jc w:val="center"/>
              <w:rPr>
                <w:rFonts w:ascii="Verdana" w:hAnsi="Verdana"/>
                <w:sz w:val="20"/>
                <w:lang w:val="de-DE"/>
              </w:rPr>
            </w:pPr>
            <w:r>
              <w:rPr>
                <w:rFonts w:ascii="Verdana" w:hAnsi="Verdana"/>
                <w:sz w:val="20"/>
                <w:lang w:val="de-DE"/>
              </w:rPr>
              <w:t>Note</w:t>
            </w:r>
          </w:p>
        </w:tc>
      </w:tr>
      <w:tr w:rsidR="00DE7809" w:rsidTr="002E4AB4">
        <w:trPr>
          <w:trHeight w:val="454"/>
        </w:trPr>
        <w:tc>
          <w:tcPr>
            <w:tcW w:w="1101" w:type="dxa"/>
          </w:tcPr>
          <w:p w:rsidR="00525B2E" w:rsidRDefault="00525B2E" w:rsidP="000D61B8">
            <w:pPr>
              <w:spacing w:after="0"/>
              <w:jc w:val="left"/>
              <w:rPr>
                <w:rFonts w:ascii="Verdana" w:hAnsi="Verdana" w:cs="Calibri"/>
                <w:b/>
                <w:color w:val="002060"/>
                <w:sz w:val="28"/>
              </w:rPr>
            </w:pPr>
          </w:p>
        </w:tc>
        <w:tc>
          <w:tcPr>
            <w:tcW w:w="4252" w:type="dxa"/>
            <w:gridSpan w:val="2"/>
            <w:tcBorders>
              <w:top w:val="nil"/>
            </w:tcBorders>
          </w:tcPr>
          <w:p w:rsidR="00525B2E" w:rsidRDefault="00525B2E" w:rsidP="000D61B8">
            <w:pPr>
              <w:spacing w:after="0"/>
              <w:jc w:val="left"/>
              <w:rPr>
                <w:rFonts w:ascii="Verdana" w:hAnsi="Verdana" w:cs="Calibri"/>
                <w:b/>
                <w:color w:val="002060"/>
                <w:sz w:val="28"/>
              </w:rPr>
            </w:pPr>
          </w:p>
        </w:tc>
        <w:tc>
          <w:tcPr>
            <w:tcW w:w="851" w:type="dxa"/>
            <w:tcBorders>
              <w:top w:val="nil"/>
            </w:tcBorders>
          </w:tcPr>
          <w:p w:rsidR="00525B2E" w:rsidRDefault="00525B2E" w:rsidP="000D61B8">
            <w:pPr>
              <w:spacing w:after="0"/>
              <w:jc w:val="left"/>
              <w:rPr>
                <w:rFonts w:ascii="Verdana" w:hAnsi="Verdana" w:cs="Calibri"/>
                <w:b/>
                <w:color w:val="002060"/>
                <w:sz w:val="28"/>
              </w:rPr>
            </w:pPr>
          </w:p>
        </w:tc>
        <w:tc>
          <w:tcPr>
            <w:tcW w:w="708" w:type="dxa"/>
            <w:tcBorders>
              <w:top w:val="nil"/>
            </w:tcBorders>
          </w:tcPr>
          <w:p w:rsidR="00525B2E" w:rsidRDefault="00525B2E" w:rsidP="000D61B8">
            <w:pPr>
              <w:spacing w:after="0"/>
              <w:jc w:val="left"/>
              <w:rPr>
                <w:rFonts w:ascii="Verdana" w:hAnsi="Verdana" w:cs="Calibri"/>
                <w:b/>
                <w:color w:val="002060"/>
                <w:sz w:val="28"/>
              </w:rPr>
            </w:pPr>
          </w:p>
        </w:tc>
        <w:tc>
          <w:tcPr>
            <w:tcW w:w="567" w:type="dxa"/>
            <w:tcBorders>
              <w:top w:val="single" w:sz="4" w:space="0" w:color="auto"/>
            </w:tcBorders>
            <w:shd w:val="clear" w:color="auto" w:fill="D9D9D9" w:themeFill="background1" w:themeFillShade="D9"/>
          </w:tcPr>
          <w:p w:rsidR="00525B2E" w:rsidRDefault="00525B2E" w:rsidP="000D61B8">
            <w:pPr>
              <w:spacing w:after="0"/>
              <w:jc w:val="left"/>
              <w:rPr>
                <w:rFonts w:ascii="Verdana" w:hAnsi="Verdana" w:cs="Calibri"/>
                <w:b/>
                <w:color w:val="002060"/>
                <w:sz w:val="28"/>
              </w:rPr>
            </w:pPr>
          </w:p>
        </w:tc>
        <w:tc>
          <w:tcPr>
            <w:tcW w:w="1134" w:type="dxa"/>
          </w:tcPr>
          <w:p w:rsidR="00525B2E" w:rsidRDefault="00525B2E" w:rsidP="000D61B8">
            <w:pPr>
              <w:spacing w:after="0"/>
              <w:jc w:val="left"/>
              <w:rPr>
                <w:rFonts w:ascii="Verdana" w:hAnsi="Verdana" w:cs="Calibri"/>
                <w:b/>
                <w:color w:val="002060"/>
                <w:sz w:val="28"/>
              </w:rPr>
            </w:pPr>
          </w:p>
        </w:tc>
        <w:tc>
          <w:tcPr>
            <w:tcW w:w="4253" w:type="dxa"/>
            <w:gridSpan w:val="2"/>
          </w:tcPr>
          <w:p w:rsidR="00525B2E" w:rsidRDefault="00525B2E" w:rsidP="000D61B8">
            <w:pPr>
              <w:spacing w:after="0"/>
              <w:jc w:val="left"/>
              <w:rPr>
                <w:rFonts w:ascii="Verdana" w:hAnsi="Verdana" w:cs="Calibri"/>
                <w:b/>
                <w:color w:val="002060"/>
                <w:sz w:val="28"/>
              </w:rPr>
            </w:pPr>
          </w:p>
        </w:tc>
        <w:tc>
          <w:tcPr>
            <w:tcW w:w="850" w:type="dxa"/>
            <w:gridSpan w:val="2"/>
          </w:tcPr>
          <w:p w:rsidR="00525B2E" w:rsidRDefault="00525B2E" w:rsidP="000D61B8">
            <w:pPr>
              <w:spacing w:after="0"/>
              <w:jc w:val="left"/>
              <w:rPr>
                <w:rFonts w:ascii="Verdana" w:hAnsi="Verdana" w:cs="Calibri"/>
                <w:b/>
                <w:color w:val="002060"/>
                <w:sz w:val="28"/>
              </w:rPr>
            </w:pPr>
          </w:p>
        </w:tc>
        <w:tc>
          <w:tcPr>
            <w:tcW w:w="709" w:type="dxa"/>
          </w:tcPr>
          <w:p w:rsidR="00525B2E" w:rsidRDefault="00525B2E" w:rsidP="000D61B8">
            <w:pPr>
              <w:spacing w:after="0"/>
              <w:jc w:val="left"/>
              <w:rPr>
                <w:rFonts w:ascii="Verdana" w:hAnsi="Verdana" w:cs="Calibri"/>
                <w:b/>
                <w:color w:val="002060"/>
                <w:sz w:val="28"/>
              </w:rPr>
            </w:pPr>
          </w:p>
        </w:tc>
      </w:tr>
      <w:tr w:rsidR="00DE7809" w:rsidTr="002E4AB4">
        <w:trPr>
          <w:trHeight w:val="454"/>
        </w:trPr>
        <w:tc>
          <w:tcPr>
            <w:tcW w:w="1101" w:type="dxa"/>
          </w:tcPr>
          <w:p w:rsidR="00525B2E" w:rsidRDefault="00525B2E" w:rsidP="000D61B8">
            <w:pPr>
              <w:spacing w:after="0"/>
              <w:jc w:val="left"/>
              <w:rPr>
                <w:rFonts w:ascii="Verdana" w:hAnsi="Verdana" w:cs="Calibri"/>
                <w:b/>
                <w:color w:val="002060"/>
                <w:sz w:val="28"/>
              </w:rPr>
            </w:pPr>
          </w:p>
        </w:tc>
        <w:tc>
          <w:tcPr>
            <w:tcW w:w="4252" w:type="dxa"/>
            <w:gridSpan w:val="2"/>
          </w:tcPr>
          <w:p w:rsidR="00525B2E" w:rsidRDefault="00525B2E" w:rsidP="000D61B8">
            <w:pPr>
              <w:spacing w:after="0"/>
              <w:jc w:val="left"/>
              <w:rPr>
                <w:rFonts w:ascii="Verdana" w:hAnsi="Verdana" w:cs="Calibri"/>
                <w:b/>
                <w:color w:val="002060"/>
                <w:sz w:val="28"/>
              </w:rPr>
            </w:pPr>
          </w:p>
        </w:tc>
        <w:tc>
          <w:tcPr>
            <w:tcW w:w="851" w:type="dxa"/>
          </w:tcPr>
          <w:p w:rsidR="00525B2E" w:rsidRDefault="00525B2E" w:rsidP="000D61B8">
            <w:pPr>
              <w:spacing w:after="0"/>
              <w:jc w:val="left"/>
              <w:rPr>
                <w:rFonts w:ascii="Verdana" w:hAnsi="Verdana" w:cs="Calibri"/>
                <w:b/>
                <w:color w:val="002060"/>
                <w:sz w:val="28"/>
              </w:rPr>
            </w:pPr>
          </w:p>
        </w:tc>
        <w:tc>
          <w:tcPr>
            <w:tcW w:w="708" w:type="dxa"/>
          </w:tcPr>
          <w:p w:rsidR="00525B2E" w:rsidRDefault="00525B2E" w:rsidP="000D61B8">
            <w:pPr>
              <w:spacing w:after="0"/>
              <w:jc w:val="left"/>
              <w:rPr>
                <w:rFonts w:ascii="Verdana" w:hAnsi="Verdana" w:cs="Calibri"/>
                <w:b/>
                <w:color w:val="002060"/>
                <w:sz w:val="28"/>
              </w:rPr>
            </w:pPr>
          </w:p>
        </w:tc>
        <w:tc>
          <w:tcPr>
            <w:tcW w:w="567" w:type="dxa"/>
            <w:shd w:val="clear" w:color="auto" w:fill="D9D9D9" w:themeFill="background1" w:themeFillShade="D9"/>
          </w:tcPr>
          <w:p w:rsidR="00525B2E" w:rsidRDefault="00525B2E" w:rsidP="000D61B8">
            <w:pPr>
              <w:spacing w:after="0"/>
              <w:jc w:val="left"/>
              <w:rPr>
                <w:rFonts w:ascii="Verdana" w:hAnsi="Verdana" w:cs="Calibri"/>
                <w:b/>
                <w:color w:val="002060"/>
                <w:sz w:val="28"/>
              </w:rPr>
            </w:pPr>
          </w:p>
        </w:tc>
        <w:tc>
          <w:tcPr>
            <w:tcW w:w="1134" w:type="dxa"/>
          </w:tcPr>
          <w:p w:rsidR="00525B2E" w:rsidRDefault="00525B2E" w:rsidP="000D61B8">
            <w:pPr>
              <w:spacing w:after="0"/>
              <w:jc w:val="left"/>
              <w:rPr>
                <w:rFonts w:ascii="Verdana" w:hAnsi="Verdana" w:cs="Calibri"/>
                <w:b/>
                <w:color w:val="002060"/>
                <w:sz w:val="28"/>
              </w:rPr>
            </w:pPr>
          </w:p>
        </w:tc>
        <w:tc>
          <w:tcPr>
            <w:tcW w:w="4253" w:type="dxa"/>
            <w:gridSpan w:val="2"/>
          </w:tcPr>
          <w:p w:rsidR="00525B2E" w:rsidRDefault="00525B2E" w:rsidP="000D61B8">
            <w:pPr>
              <w:spacing w:after="0"/>
              <w:jc w:val="left"/>
              <w:rPr>
                <w:rFonts w:ascii="Verdana" w:hAnsi="Verdana" w:cs="Calibri"/>
                <w:b/>
                <w:color w:val="002060"/>
                <w:sz w:val="28"/>
              </w:rPr>
            </w:pPr>
          </w:p>
        </w:tc>
        <w:tc>
          <w:tcPr>
            <w:tcW w:w="850" w:type="dxa"/>
            <w:gridSpan w:val="2"/>
          </w:tcPr>
          <w:p w:rsidR="00525B2E" w:rsidRDefault="00525B2E" w:rsidP="000D61B8">
            <w:pPr>
              <w:spacing w:after="0"/>
              <w:jc w:val="left"/>
              <w:rPr>
                <w:rFonts w:ascii="Verdana" w:hAnsi="Verdana" w:cs="Calibri"/>
                <w:b/>
                <w:color w:val="002060"/>
                <w:sz w:val="28"/>
              </w:rPr>
            </w:pPr>
          </w:p>
        </w:tc>
        <w:tc>
          <w:tcPr>
            <w:tcW w:w="709" w:type="dxa"/>
          </w:tcPr>
          <w:p w:rsidR="00525B2E" w:rsidRDefault="00525B2E" w:rsidP="000D61B8">
            <w:pPr>
              <w:spacing w:after="0"/>
              <w:jc w:val="left"/>
              <w:rPr>
                <w:rFonts w:ascii="Verdana" w:hAnsi="Verdana" w:cs="Calibri"/>
                <w:b/>
                <w:color w:val="002060"/>
                <w:sz w:val="28"/>
              </w:rPr>
            </w:pPr>
          </w:p>
        </w:tc>
      </w:tr>
      <w:tr w:rsidR="00DE7809" w:rsidTr="002E4AB4">
        <w:trPr>
          <w:trHeight w:val="454"/>
        </w:trPr>
        <w:tc>
          <w:tcPr>
            <w:tcW w:w="1101" w:type="dxa"/>
          </w:tcPr>
          <w:p w:rsidR="00525B2E" w:rsidRDefault="00525B2E" w:rsidP="000D61B8">
            <w:pPr>
              <w:spacing w:after="0"/>
              <w:jc w:val="left"/>
              <w:rPr>
                <w:rFonts w:ascii="Verdana" w:hAnsi="Verdana" w:cs="Calibri"/>
                <w:b/>
                <w:color w:val="002060"/>
                <w:sz w:val="28"/>
              </w:rPr>
            </w:pPr>
          </w:p>
        </w:tc>
        <w:tc>
          <w:tcPr>
            <w:tcW w:w="4252" w:type="dxa"/>
            <w:gridSpan w:val="2"/>
          </w:tcPr>
          <w:p w:rsidR="00525B2E" w:rsidRDefault="00525B2E" w:rsidP="000D61B8">
            <w:pPr>
              <w:spacing w:after="0"/>
              <w:jc w:val="left"/>
              <w:rPr>
                <w:rFonts w:ascii="Verdana" w:hAnsi="Verdana" w:cs="Calibri"/>
                <w:b/>
                <w:color w:val="002060"/>
                <w:sz w:val="28"/>
              </w:rPr>
            </w:pPr>
          </w:p>
        </w:tc>
        <w:tc>
          <w:tcPr>
            <w:tcW w:w="851" w:type="dxa"/>
          </w:tcPr>
          <w:p w:rsidR="00525B2E" w:rsidRDefault="00525B2E" w:rsidP="000D61B8">
            <w:pPr>
              <w:spacing w:after="0"/>
              <w:jc w:val="left"/>
              <w:rPr>
                <w:rFonts w:ascii="Verdana" w:hAnsi="Verdana" w:cs="Calibri"/>
                <w:b/>
                <w:color w:val="002060"/>
                <w:sz w:val="28"/>
              </w:rPr>
            </w:pPr>
          </w:p>
        </w:tc>
        <w:tc>
          <w:tcPr>
            <w:tcW w:w="708" w:type="dxa"/>
          </w:tcPr>
          <w:p w:rsidR="00525B2E" w:rsidRDefault="00525B2E" w:rsidP="000D61B8">
            <w:pPr>
              <w:spacing w:after="0"/>
              <w:jc w:val="left"/>
              <w:rPr>
                <w:rFonts w:ascii="Verdana" w:hAnsi="Verdana" w:cs="Calibri"/>
                <w:b/>
                <w:color w:val="002060"/>
                <w:sz w:val="28"/>
              </w:rPr>
            </w:pPr>
          </w:p>
        </w:tc>
        <w:tc>
          <w:tcPr>
            <w:tcW w:w="567" w:type="dxa"/>
            <w:shd w:val="clear" w:color="auto" w:fill="D9D9D9" w:themeFill="background1" w:themeFillShade="D9"/>
          </w:tcPr>
          <w:p w:rsidR="00525B2E" w:rsidRDefault="00525B2E" w:rsidP="000D61B8">
            <w:pPr>
              <w:spacing w:after="0"/>
              <w:jc w:val="left"/>
              <w:rPr>
                <w:rFonts w:ascii="Verdana" w:hAnsi="Verdana" w:cs="Calibri"/>
                <w:b/>
                <w:color w:val="002060"/>
                <w:sz w:val="28"/>
              </w:rPr>
            </w:pPr>
          </w:p>
        </w:tc>
        <w:tc>
          <w:tcPr>
            <w:tcW w:w="1134" w:type="dxa"/>
          </w:tcPr>
          <w:p w:rsidR="00525B2E" w:rsidRDefault="00525B2E" w:rsidP="000D61B8">
            <w:pPr>
              <w:spacing w:after="0"/>
              <w:jc w:val="left"/>
              <w:rPr>
                <w:rFonts w:ascii="Verdana" w:hAnsi="Verdana" w:cs="Calibri"/>
                <w:b/>
                <w:color w:val="002060"/>
                <w:sz w:val="28"/>
              </w:rPr>
            </w:pPr>
          </w:p>
        </w:tc>
        <w:tc>
          <w:tcPr>
            <w:tcW w:w="4253" w:type="dxa"/>
            <w:gridSpan w:val="2"/>
          </w:tcPr>
          <w:p w:rsidR="00525B2E" w:rsidRDefault="00525B2E" w:rsidP="000D61B8">
            <w:pPr>
              <w:spacing w:after="0"/>
              <w:jc w:val="left"/>
              <w:rPr>
                <w:rFonts w:ascii="Verdana" w:hAnsi="Verdana" w:cs="Calibri"/>
                <w:b/>
                <w:color w:val="002060"/>
                <w:sz w:val="28"/>
              </w:rPr>
            </w:pPr>
          </w:p>
        </w:tc>
        <w:tc>
          <w:tcPr>
            <w:tcW w:w="850" w:type="dxa"/>
            <w:gridSpan w:val="2"/>
          </w:tcPr>
          <w:p w:rsidR="00525B2E" w:rsidRDefault="00525B2E" w:rsidP="000D61B8">
            <w:pPr>
              <w:spacing w:after="0"/>
              <w:jc w:val="left"/>
              <w:rPr>
                <w:rFonts w:ascii="Verdana" w:hAnsi="Verdana" w:cs="Calibri"/>
                <w:b/>
                <w:color w:val="002060"/>
                <w:sz w:val="28"/>
              </w:rPr>
            </w:pPr>
          </w:p>
        </w:tc>
        <w:tc>
          <w:tcPr>
            <w:tcW w:w="709" w:type="dxa"/>
          </w:tcPr>
          <w:p w:rsidR="00525B2E" w:rsidRDefault="00525B2E" w:rsidP="000D61B8">
            <w:pPr>
              <w:spacing w:after="0"/>
              <w:jc w:val="left"/>
              <w:rPr>
                <w:rFonts w:ascii="Verdana" w:hAnsi="Verdana" w:cs="Calibri"/>
                <w:b/>
                <w:color w:val="002060"/>
                <w:sz w:val="28"/>
              </w:rPr>
            </w:pPr>
          </w:p>
        </w:tc>
      </w:tr>
      <w:tr w:rsidR="00DE7809" w:rsidRPr="000D61B8" w:rsidTr="002E4AB4">
        <w:trPr>
          <w:trHeight w:val="454"/>
        </w:trPr>
        <w:tc>
          <w:tcPr>
            <w:tcW w:w="1101" w:type="dxa"/>
          </w:tcPr>
          <w:p w:rsidR="00525B2E" w:rsidRPr="000D61B8" w:rsidRDefault="00525B2E" w:rsidP="000D61B8">
            <w:pPr>
              <w:spacing w:after="0"/>
              <w:jc w:val="left"/>
              <w:rPr>
                <w:rFonts w:ascii="Verdana" w:hAnsi="Verdana" w:cs="Calibri"/>
                <w:b/>
                <w:color w:val="002060"/>
                <w:sz w:val="28"/>
              </w:rPr>
            </w:pPr>
          </w:p>
        </w:tc>
        <w:tc>
          <w:tcPr>
            <w:tcW w:w="4252" w:type="dxa"/>
            <w:gridSpan w:val="2"/>
          </w:tcPr>
          <w:p w:rsidR="00525B2E" w:rsidRPr="000D61B8" w:rsidRDefault="00525B2E" w:rsidP="000D61B8">
            <w:pPr>
              <w:spacing w:after="0"/>
              <w:jc w:val="left"/>
              <w:rPr>
                <w:rFonts w:ascii="Verdana" w:hAnsi="Verdana" w:cs="Calibri"/>
                <w:b/>
                <w:color w:val="002060"/>
                <w:sz w:val="28"/>
              </w:rPr>
            </w:pPr>
          </w:p>
        </w:tc>
        <w:tc>
          <w:tcPr>
            <w:tcW w:w="851" w:type="dxa"/>
          </w:tcPr>
          <w:p w:rsidR="00525B2E" w:rsidRPr="000D61B8" w:rsidRDefault="00525B2E" w:rsidP="000D61B8">
            <w:pPr>
              <w:spacing w:after="0"/>
              <w:jc w:val="left"/>
              <w:rPr>
                <w:rFonts w:ascii="Verdana" w:hAnsi="Verdana" w:cs="Calibri"/>
                <w:b/>
                <w:color w:val="002060"/>
                <w:sz w:val="28"/>
              </w:rPr>
            </w:pPr>
          </w:p>
        </w:tc>
        <w:tc>
          <w:tcPr>
            <w:tcW w:w="708" w:type="dxa"/>
          </w:tcPr>
          <w:p w:rsidR="00525B2E" w:rsidRPr="000D61B8" w:rsidRDefault="00525B2E" w:rsidP="000D61B8">
            <w:pPr>
              <w:spacing w:after="0"/>
              <w:jc w:val="left"/>
              <w:rPr>
                <w:rFonts w:ascii="Verdana" w:hAnsi="Verdana" w:cs="Calibri"/>
                <w:b/>
                <w:color w:val="002060"/>
                <w:sz w:val="28"/>
              </w:rPr>
            </w:pPr>
          </w:p>
        </w:tc>
        <w:tc>
          <w:tcPr>
            <w:tcW w:w="567" w:type="dxa"/>
            <w:shd w:val="clear" w:color="auto" w:fill="D9D9D9" w:themeFill="background1" w:themeFillShade="D9"/>
          </w:tcPr>
          <w:p w:rsidR="00525B2E" w:rsidRPr="000D61B8" w:rsidRDefault="00525B2E" w:rsidP="000D61B8">
            <w:pPr>
              <w:spacing w:after="0"/>
              <w:jc w:val="left"/>
              <w:rPr>
                <w:rFonts w:ascii="Verdana" w:hAnsi="Verdana" w:cs="Calibri"/>
                <w:b/>
                <w:color w:val="002060"/>
                <w:sz w:val="28"/>
              </w:rPr>
            </w:pPr>
          </w:p>
        </w:tc>
        <w:tc>
          <w:tcPr>
            <w:tcW w:w="1134" w:type="dxa"/>
          </w:tcPr>
          <w:p w:rsidR="00525B2E" w:rsidRPr="000D61B8" w:rsidRDefault="00525B2E" w:rsidP="000D61B8">
            <w:pPr>
              <w:spacing w:after="0"/>
              <w:jc w:val="left"/>
              <w:rPr>
                <w:rFonts w:ascii="Verdana" w:hAnsi="Verdana" w:cs="Calibri"/>
                <w:b/>
                <w:color w:val="002060"/>
                <w:sz w:val="28"/>
              </w:rPr>
            </w:pPr>
          </w:p>
        </w:tc>
        <w:tc>
          <w:tcPr>
            <w:tcW w:w="4253" w:type="dxa"/>
            <w:gridSpan w:val="2"/>
          </w:tcPr>
          <w:p w:rsidR="00525B2E" w:rsidRPr="000D61B8" w:rsidRDefault="00525B2E" w:rsidP="000D61B8">
            <w:pPr>
              <w:spacing w:after="0"/>
              <w:jc w:val="left"/>
              <w:rPr>
                <w:rFonts w:ascii="Verdana" w:hAnsi="Verdana" w:cs="Calibri"/>
                <w:b/>
                <w:color w:val="002060"/>
                <w:sz w:val="28"/>
              </w:rPr>
            </w:pPr>
          </w:p>
        </w:tc>
        <w:tc>
          <w:tcPr>
            <w:tcW w:w="850" w:type="dxa"/>
            <w:gridSpan w:val="2"/>
          </w:tcPr>
          <w:p w:rsidR="00525B2E" w:rsidRPr="000D61B8" w:rsidRDefault="00525B2E" w:rsidP="000D61B8">
            <w:pPr>
              <w:spacing w:after="0"/>
              <w:jc w:val="left"/>
              <w:rPr>
                <w:rFonts w:ascii="Verdana" w:hAnsi="Verdana" w:cs="Calibri"/>
                <w:b/>
                <w:color w:val="002060"/>
                <w:sz w:val="28"/>
              </w:rPr>
            </w:pPr>
          </w:p>
        </w:tc>
        <w:tc>
          <w:tcPr>
            <w:tcW w:w="709" w:type="dxa"/>
          </w:tcPr>
          <w:p w:rsidR="00525B2E" w:rsidRPr="000D61B8" w:rsidRDefault="00525B2E" w:rsidP="000D61B8">
            <w:pPr>
              <w:spacing w:after="0"/>
              <w:jc w:val="left"/>
              <w:rPr>
                <w:rFonts w:ascii="Verdana" w:hAnsi="Verdana" w:cs="Calibri"/>
                <w:b/>
                <w:color w:val="002060"/>
                <w:sz w:val="28"/>
              </w:rPr>
            </w:pPr>
          </w:p>
        </w:tc>
      </w:tr>
      <w:tr w:rsidR="00525B2E" w:rsidTr="002E4AB4">
        <w:trPr>
          <w:trHeight w:val="454"/>
        </w:trPr>
        <w:tc>
          <w:tcPr>
            <w:tcW w:w="1101" w:type="dxa"/>
          </w:tcPr>
          <w:p w:rsidR="00525B2E" w:rsidRDefault="00525B2E" w:rsidP="000D61B8">
            <w:pPr>
              <w:spacing w:after="0"/>
              <w:jc w:val="left"/>
              <w:rPr>
                <w:rFonts w:ascii="Verdana" w:hAnsi="Verdana" w:cs="Calibri"/>
                <w:b/>
                <w:color w:val="002060"/>
                <w:sz w:val="28"/>
              </w:rPr>
            </w:pPr>
          </w:p>
        </w:tc>
        <w:tc>
          <w:tcPr>
            <w:tcW w:w="4252" w:type="dxa"/>
            <w:gridSpan w:val="2"/>
          </w:tcPr>
          <w:p w:rsidR="00525B2E" w:rsidRDefault="00525B2E" w:rsidP="000D61B8">
            <w:pPr>
              <w:spacing w:after="0"/>
              <w:jc w:val="left"/>
              <w:rPr>
                <w:rFonts w:ascii="Verdana" w:hAnsi="Verdana" w:cs="Calibri"/>
                <w:b/>
                <w:color w:val="002060"/>
                <w:sz w:val="28"/>
              </w:rPr>
            </w:pPr>
          </w:p>
        </w:tc>
        <w:tc>
          <w:tcPr>
            <w:tcW w:w="851" w:type="dxa"/>
          </w:tcPr>
          <w:p w:rsidR="00525B2E" w:rsidRDefault="00525B2E" w:rsidP="000D61B8">
            <w:pPr>
              <w:spacing w:after="0"/>
              <w:jc w:val="left"/>
              <w:rPr>
                <w:rFonts w:ascii="Verdana" w:hAnsi="Verdana" w:cs="Calibri"/>
                <w:b/>
                <w:color w:val="002060"/>
                <w:sz w:val="28"/>
              </w:rPr>
            </w:pPr>
          </w:p>
        </w:tc>
        <w:tc>
          <w:tcPr>
            <w:tcW w:w="708" w:type="dxa"/>
          </w:tcPr>
          <w:p w:rsidR="00525B2E" w:rsidRDefault="00525B2E" w:rsidP="000D61B8">
            <w:pPr>
              <w:spacing w:after="0"/>
              <w:jc w:val="left"/>
              <w:rPr>
                <w:rFonts w:ascii="Verdana" w:hAnsi="Verdana" w:cs="Calibri"/>
                <w:b/>
                <w:color w:val="002060"/>
                <w:sz w:val="28"/>
              </w:rPr>
            </w:pPr>
          </w:p>
        </w:tc>
        <w:tc>
          <w:tcPr>
            <w:tcW w:w="567" w:type="dxa"/>
            <w:shd w:val="clear" w:color="auto" w:fill="D9D9D9" w:themeFill="background1" w:themeFillShade="D9"/>
          </w:tcPr>
          <w:p w:rsidR="00525B2E" w:rsidRDefault="00525B2E" w:rsidP="000D61B8">
            <w:pPr>
              <w:spacing w:after="0"/>
              <w:jc w:val="left"/>
              <w:rPr>
                <w:rFonts w:ascii="Verdana" w:hAnsi="Verdana" w:cs="Calibri"/>
                <w:b/>
                <w:color w:val="002060"/>
                <w:sz w:val="28"/>
              </w:rPr>
            </w:pPr>
          </w:p>
        </w:tc>
        <w:tc>
          <w:tcPr>
            <w:tcW w:w="1134" w:type="dxa"/>
          </w:tcPr>
          <w:p w:rsidR="00525B2E" w:rsidRDefault="00525B2E" w:rsidP="000D61B8">
            <w:pPr>
              <w:spacing w:after="0"/>
              <w:jc w:val="left"/>
              <w:rPr>
                <w:rFonts w:ascii="Verdana" w:hAnsi="Verdana" w:cs="Calibri"/>
                <w:b/>
                <w:color w:val="002060"/>
                <w:sz w:val="28"/>
              </w:rPr>
            </w:pPr>
          </w:p>
        </w:tc>
        <w:tc>
          <w:tcPr>
            <w:tcW w:w="4253" w:type="dxa"/>
            <w:gridSpan w:val="2"/>
          </w:tcPr>
          <w:p w:rsidR="00525B2E" w:rsidRDefault="00525B2E" w:rsidP="000D61B8">
            <w:pPr>
              <w:spacing w:after="0"/>
              <w:jc w:val="left"/>
              <w:rPr>
                <w:rFonts w:ascii="Verdana" w:hAnsi="Verdana" w:cs="Calibri"/>
                <w:b/>
                <w:color w:val="002060"/>
                <w:sz w:val="28"/>
              </w:rPr>
            </w:pPr>
          </w:p>
        </w:tc>
        <w:tc>
          <w:tcPr>
            <w:tcW w:w="850" w:type="dxa"/>
            <w:gridSpan w:val="2"/>
          </w:tcPr>
          <w:p w:rsidR="00525B2E" w:rsidRDefault="00525B2E" w:rsidP="000D61B8">
            <w:pPr>
              <w:spacing w:after="0"/>
              <w:jc w:val="left"/>
              <w:rPr>
                <w:rFonts w:ascii="Verdana" w:hAnsi="Verdana" w:cs="Calibri"/>
                <w:b/>
                <w:color w:val="002060"/>
                <w:sz w:val="28"/>
              </w:rPr>
            </w:pPr>
          </w:p>
        </w:tc>
        <w:tc>
          <w:tcPr>
            <w:tcW w:w="709" w:type="dxa"/>
          </w:tcPr>
          <w:p w:rsidR="00525B2E" w:rsidRDefault="00525B2E" w:rsidP="000D61B8">
            <w:pPr>
              <w:spacing w:after="0"/>
              <w:jc w:val="left"/>
              <w:rPr>
                <w:rFonts w:ascii="Verdana" w:hAnsi="Verdana" w:cs="Calibri"/>
                <w:b/>
                <w:color w:val="002060"/>
                <w:sz w:val="28"/>
              </w:rPr>
            </w:pPr>
          </w:p>
        </w:tc>
      </w:tr>
      <w:tr w:rsidR="00525B2E" w:rsidTr="002E4AB4">
        <w:trPr>
          <w:trHeight w:val="454"/>
        </w:trPr>
        <w:tc>
          <w:tcPr>
            <w:tcW w:w="5353" w:type="dxa"/>
            <w:gridSpan w:val="3"/>
            <w:vAlign w:val="center"/>
          </w:tcPr>
          <w:p w:rsidR="00525B2E" w:rsidRDefault="00525B2E" w:rsidP="000D61B8">
            <w:pPr>
              <w:spacing w:after="0"/>
              <w:jc w:val="center"/>
              <w:rPr>
                <w:rFonts w:ascii="Verdana" w:hAnsi="Verdana" w:cs="Calibri"/>
                <w:b/>
                <w:color w:val="002060"/>
                <w:sz w:val="28"/>
              </w:rPr>
            </w:pPr>
            <w:r>
              <w:rPr>
                <w:rFonts w:ascii="Verdana" w:hAnsi="Verdana"/>
                <w:sz w:val="20"/>
                <w:lang w:val="de-DE"/>
              </w:rPr>
              <w:t>ECTS Gesamt:</w:t>
            </w:r>
            <w:r>
              <w:rPr>
                <w:rStyle w:val="Funotenzeichen"/>
                <w:rFonts w:ascii="Verdana" w:hAnsi="Verdana"/>
                <w:sz w:val="16"/>
                <w:szCs w:val="16"/>
                <w:lang w:val="de-DE"/>
              </w:rPr>
              <w:footnoteReference w:id="5"/>
            </w:r>
          </w:p>
        </w:tc>
        <w:tc>
          <w:tcPr>
            <w:tcW w:w="1559" w:type="dxa"/>
            <w:gridSpan w:val="2"/>
            <w:vAlign w:val="center"/>
          </w:tcPr>
          <w:p w:rsidR="00525B2E" w:rsidRDefault="00525B2E" w:rsidP="000D61B8">
            <w:pPr>
              <w:spacing w:after="0"/>
              <w:jc w:val="center"/>
              <w:rPr>
                <w:rFonts w:ascii="Verdana" w:hAnsi="Verdana" w:cs="Calibri"/>
                <w:b/>
                <w:color w:val="002060"/>
                <w:sz w:val="28"/>
              </w:rPr>
            </w:pPr>
          </w:p>
        </w:tc>
        <w:tc>
          <w:tcPr>
            <w:tcW w:w="567" w:type="dxa"/>
            <w:shd w:val="clear" w:color="auto" w:fill="D9D9D9" w:themeFill="background1" w:themeFillShade="D9"/>
            <w:vAlign w:val="center"/>
          </w:tcPr>
          <w:p w:rsidR="00525B2E" w:rsidRDefault="00525B2E" w:rsidP="000D61B8">
            <w:pPr>
              <w:spacing w:after="0"/>
              <w:jc w:val="center"/>
              <w:rPr>
                <w:rFonts w:ascii="Verdana" w:hAnsi="Verdana" w:cs="Calibri"/>
                <w:b/>
                <w:color w:val="002060"/>
                <w:sz w:val="28"/>
              </w:rPr>
            </w:pPr>
          </w:p>
        </w:tc>
        <w:tc>
          <w:tcPr>
            <w:tcW w:w="5387" w:type="dxa"/>
            <w:gridSpan w:val="3"/>
            <w:vAlign w:val="center"/>
          </w:tcPr>
          <w:p w:rsidR="00525B2E" w:rsidRDefault="00525B2E" w:rsidP="000D61B8">
            <w:pPr>
              <w:spacing w:after="0"/>
              <w:jc w:val="center"/>
              <w:rPr>
                <w:rFonts w:ascii="Verdana" w:hAnsi="Verdana" w:cs="Calibri"/>
                <w:b/>
                <w:color w:val="002060"/>
                <w:sz w:val="28"/>
              </w:rPr>
            </w:pPr>
            <w:r>
              <w:rPr>
                <w:rFonts w:ascii="Verdana" w:hAnsi="Verdana"/>
                <w:sz w:val="20"/>
                <w:lang w:val="de-DE"/>
              </w:rPr>
              <w:t>ECTS Gesamt:</w:t>
            </w:r>
          </w:p>
        </w:tc>
        <w:tc>
          <w:tcPr>
            <w:tcW w:w="1559" w:type="dxa"/>
            <w:gridSpan w:val="3"/>
            <w:vAlign w:val="center"/>
          </w:tcPr>
          <w:p w:rsidR="00525B2E" w:rsidRDefault="00525B2E" w:rsidP="000D61B8">
            <w:pPr>
              <w:spacing w:after="0"/>
              <w:jc w:val="center"/>
              <w:rPr>
                <w:rFonts w:ascii="Verdana" w:hAnsi="Verdana" w:cs="Calibri"/>
                <w:b/>
                <w:color w:val="002060"/>
                <w:sz w:val="28"/>
              </w:rPr>
            </w:pPr>
          </w:p>
        </w:tc>
      </w:tr>
    </w:tbl>
    <w:tbl>
      <w:tblPr>
        <w:tblpPr w:leftFromText="141" w:rightFromText="141" w:vertAnchor="text" w:horzAnchor="margin" w:tblpY="121"/>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13"/>
        <w:gridCol w:w="7213"/>
      </w:tblGrid>
      <w:tr w:rsidR="00525B2E" w:rsidRPr="008838AE" w:rsidTr="002E4AB4">
        <w:trPr>
          <w:trHeight w:val="990"/>
        </w:trPr>
        <w:tc>
          <w:tcPr>
            <w:tcW w:w="2500" w:type="pct"/>
            <w:shd w:val="clear" w:color="auto" w:fill="FFFFFF" w:themeFill="background1"/>
          </w:tcPr>
          <w:p w:rsidR="00525B2E" w:rsidRDefault="00525B2E" w:rsidP="00525B2E">
            <w:pPr>
              <w:spacing w:before="120" w:after="0"/>
              <w:jc w:val="left"/>
              <w:rPr>
                <w:rFonts w:ascii="Verdana" w:hAnsi="Verdana" w:cs="Arial"/>
                <w:noProof/>
                <w:sz w:val="20"/>
                <w:lang w:val="de-DE" w:eastAsia="de-DE"/>
              </w:rPr>
            </w:pPr>
            <w:r w:rsidRPr="008838AE">
              <w:rPr>
                <w:rFonts w:ascii="Verdana" w:hAnsi="Verdana" w:cs="Arial"/>
                <w:b/>
                <w:noProof/>
                <w:sz w:val="20"/>
                <w:lang w:val="de-DE" w:eastAsia="de-DE"/>
              </w:rPr>
              <w:t>Humboldt-Universität zu Berlin</w:t>
            </w:r>
            <w:r>
              <w:rPr>
                <w:rFonts w:ascii="Verdana" w:hAnsi="Verdana" w:cs="Arial"/>
                <w:b/>
                <w:noProof/>
                <w:sz w:val="20"/>
                <w:lang w:val="de-DE" w:eastAsia="de-DE"/>
              </w:rPr>
              <w:t>|</w:t>
            </w:r>
            <w:r w:rsidR="00E06E29" w:rsidRPr="00E06E29">
              <w:rPr>
                <w:rFonts w:ascii="Verdana" w:hAnsi="Verdana" w:cs="Arial"/>
                <w:b/>
                <w:noProof/>
                <w:sz w:val="20"/>
                <w:lang w:val="de-DE" w:eastAsia="de-DE"/>
              </w:rPr>
              <w:t>Prüfungsausschuss bzw. Prüfungsbeauftragte</w:t>
            </w:r>
            <w:r w:rsidR="00E06E29">
              <w:rPr>
                <w:rFonts w:ascii="Verdana" w:hAnsi="Verdana" w:cs="Arial"/>
                <w:b/>
                <w:noProof/>
                <w:sz w:val="20"/>
                <w:lang w:val="de-DE" w:eastAsia="de-DE"/>
              </w:rPr>
              <w:t>/r</w:t>
            </w:r>
          </w:p>
          <w:p w:rsidR="00525B2E" w:rsidRDefault="00525B2E" w:rsidP="00525B2E">
            <w:pPr>
              <w:spacing w:after="0"/>
              <w:jc w:val="left"/>
              <w:rPr>
                <w:rFonts w:ascii="Verdana" w:hAnsi="Verdana" w:cs="Calibri"/>
                <w:b/>
                <w:sz w:val="16"/>
                <w:szCs w:val="16"/>
                <w:lang w:val="de-DE"/>
              </w:rPr>
            </w:pPr>
            <w:r>
              <w:rPr>
                <w:rFonts w:ascii="Verdana" w:hAnsi="Verdana" w:cs="Arial"/>
                <w:noProof/>
                <w:sz w:val="20"/>
                <w:lang w:val="de-DE" w:eastAsia="de-DE"/>
              </w:rPr>
              <w:t>[</w:t>
            </w:r>
            <w:r>
              <w:rPr>
                <w:rFonts w:ascii="Verdana" w:hAnsi="Verdana" w:cs="Calibri"/>
                <w:b/>
                <w:sz w:val="16"/>
                <w:szCs w:val="16"/>
                <w:lang w:val="de-DE"/>
              </w:rPr>
              <w:t xml:space="preserve">The </w:t>
            </w:r>
            <w:proofErr w:type="spellStart"/>
            <w:r>
              <w:rPr>
                <w:rFonts w:ascii="Verdana" w:hAnsi="Verdana" w:cs="Calibri"/>
                <w:b/>
                <w:sz w:val="16"/>
                <w:szCs w:val="16"/>
                <w:lang w:val="de-DE"/>
              </w:rPr>
              <w:t>S</w:t>
            </w:r>
            <w:r w:rsidRPr="004A2D3E">
              <w:rPr>
                <w:rFonts w:ascii="Verdana" w:hAnsi="Verdana" w:cs="Calibri"/>
                <w:b/>
                <w:sz w:val="16"/>
                <w:szCs w:val="16"/>
                <w:lang w:val="de-DE"/>
              </w:rPr>
              <w:t>ending</w:t>
            </w:r>
            <w:proofErr w:type="spellEnd"/>
            <w:r w:rsidRPr="004A2D3E">
              <w:rPr>
                <w:rFonts w:ascii="Verdana" w:hAnsi="Verdana" w:cs="Calibri"/>
                <w:b/>
                <w:sz w:val="16"/>
                <w:szCs w:val="16"/>
                <w:lang w:val="de-DE"/>
              </w:rPr>
              <w:t xml:space="preserve"> </w:t>
            </w:r>
            <w:r>
              <w:rPr>
                <w:rFonts w:ascii="Verdana" w:hAnsi="Verdana" w:cs="Calibri"/>
                <w:b/>
                <w:sz w:val="16"/>
                <w:szCs w:val="16"/>
                <w:lang w:val="de-DE"/>
              </w:rPr>
              <w:t>I</w:t>
            </w:r>
            <w:r w:rsidRPr="004A2D3E">
              <w:rPr>
                <w:rFonts w:ascii="Verdana" w:hAnsi="Verdana" w:cs="Calibri"/>
                <w:b/>
                <w:sz w:val="16"/>
                <w:szCs w:val="16"/>
                <w:lang w:val="de-DE"/>
              </w:rPr>
              <w:t>nstitution</w:t>
            </w:r>
            <w:r>
              <w:rPr>
                <w:rFonts w:ascii="Verdana" w:hAnsi="Verdana" w:cs="Calibri"/>
                <w:b/>
                <w:sz w:val="16"/>
                <w:szCs w:val="16"/>
                <w:lang w:val="de-DE"/>
              </w:rPr>
              <w:t>]</w:t>
            </w:r>
          </w:p>
          <w:p w:rsidR="00525B2E" w:rsidRDefault="00525B2E" w:rsidP="00525B2E">
            <w:pPr>
              <w:spacing w:before="120" w:after="0"/>
              <w:jc w:val="left"/>
              <w:rPr>
                <w:rFonts w:ascii="Verdana" w:hAnsi="Verdana" w:cs="Calibri"/>
                <w:b/>
                <w:sz w:val="16"/>
                <w:szCs w:val="16"/>
                <w:lang w:val="de-DE"/>
              </w:rPr>
            </w:pPr>
          </w:p>
        </w:tc>
        <w:tc>
          <w:tcPr>
            <w:tcW w:w="2500" w:type="pct"/>
            <w:shd w:val="clear" w:color="auto" w:fill="FFFFFF" w:themeFill="background1"/>
          </w:tcPr>
          <w:p w:rsidR="00525B2E" w:rsidRPr="004A2D3E" w:rsidRDefault="00213251" w:rsidP="00525B2E">
            <w:pPr>
              <w:spacing w:before="120" w:after="120"/>
              <w:rPr>
                <w:rFonts w:ascii="Verdana" w:hAnsi="Verdana" w:cs="Calibri"/>
                <w:b/>
                <w:sz w:val="16"/>
                <w:szCs w:val="16"/>
                <w:lang w:val="de-DE"/>
              </w:rPr>
            </w:pPr>
            <w:r>
              <w:rPr>
                <w:rFonts w:ascii="Verdana" w:hAnsi="Verdana" w:cs="Calibri"/>
                <w:b/>
                <w:sz w:val="20"/>
                <w:lang w:val="de-DE"/>
              </w:rPr>
              <w:t>Der/Die</w:t>
            </w:r>
            <w:r w:rsidRPr="008838AE">
              <w:rPr>
                <w:rFonts w:ascii="Verdana" w:hAnsi="Verdana" w:cs="Calibri"/>
                <w:b/>
                <w:sz w:val="20"/>
                <w:lang w:val="de-DE"/>
              </w:rPr>
              <w:t xml:space="preserve"> </w:t>
            </w:r>
            <w:r w:rsidR="00525B2E" w:rsidRPr="008838AE">
              <w:rPr>
                <w:rFonts w:ascii="Verdana" w:hAnsi="Verdana" w:cs="Calibri"/>
                <w:b/>
                <w:sz w:val="20"/>
                <w:lang w:val="de-DE"/>
              </w:rPr>
              <w:t>Studierende</w:t>
            </w:r>
            <w:r w:rsidR="00525B2E">
              <w:rPr>
                <w:rFonts w:ascii="Verdana" w:hAnsi="Verdana" w:cs="Calibri"/>
                <w:b/>
                <w:sz w:val="20"/>
                <w:lang w:val="de-DE"/>
              </w:rPr>
              <w:t xml:space="preserve"> [</w:t>
            </w:r>
            <w:r w:rsidR="00525B2E">
              <w:rPr>
                <w:rFonts w:ascii="Verdana" w:hAnsi="Verdana" w:cs="Calibri"/>
                <w:b/>
                <w:sz w:val="16"/>
                <w:szCs w:val="16"/>
                <w:lang w:val="de-DE"/>
              </w:rPr>
              <w:t>The Student]</w:t>
            </w:r>
          </w:p>
          <w:p w:rsidR="00525B2E" w:rsidRPr="008838AE" w:rsidRDefault="00525B2E" w:rsidP="00525B2E">
            <w:pPr>
              <w:spacing w:before="120" w:after="0"/>
              <w:jc w:val="left"/>
              <w:rPr>
                <w:rFonts w:ascii="Verdana" w:hAnsi="Verdana" w:cs="Calibri"/>
                <w:color w:val="002060"/>
                <w:sz w:val="20"/>
                <w:lang w:val="de-DE"/>
              </w:rPr>
            </w:pPr>
          </w:p>
        </w:tc>
      </w:tr>
    </w:tbl>
    <w:p w:rsidR="00525B2E" w:rsidRPr="002E4AB4" w:rsidRDefault="002E4AB4" w:rsidP="002E4AB4">
      <w:pPr>
        <w:tabs>
          <w:tab w:val="left" w:pos="1195"/>
        </w:tabs>
        <w:spacing w:after="0"/>
        <w:jc w:val="left"/>
        <w:rPr>
          <w:rFonts w:ascii="Verdana" w:hAnsi="Verdana" w:cs="Calibri"/>
          <w:sz w:val="28"/>
        </w:rPr>
        <w:sectPr w:rsidR="00525B2E" w:rsidRPr="002E4AB4" w:rsidSect="00386AE9">
          <w:headerReference w:type="default" r:id="rId13"/>
          <w:footerReference w:type="default" r:id="rId14"/>
          <w:endnotePr>
            <w:numFmt w:val="decimal"/>
          </w:endnotePr>
          <w:type w:val="continuous"/>
          <w:pgSz w:w="16839" w:h="11907" w:orient="landscape" w:code="9"/>
          <w:pgMar w:top="1417" w:right="1417" w:bottom="1134" w:left="1417" w:header="427" w:footer="397" w:gutter="0"/>
          <w:cols w:space="720"/>
          <w:docGrid w:linePitch="326"/>
        </w:sectPr>
      </w:pPr>
      <w:r>
        <w:rPr>
          <w:rFonts w:ascii="Verdana" w:hAnsi="Verdana" w:cs="Calibri"/>
          <w:b/>
          <w:color w:val="002060"/>
          <w:sz w:val="28"/>
        </w:rPr>
        <w:lastRenderedPageBreak/>
        <w:tab/>
      </w:r>
    </w:p>
    <w:p w:rsidR="0069679C" w:rsidRDefault="0069679C" w:rsidP="00386AE9">
      <w:pPr>
        <w:pStyle w:val="berschrift4"/>
        <w:numPr>
          <w:ilvl w:val="0"/>
          <w:numId w:val="0"/>
        </w:numPr>
        <w:rPr>
          <w:lang w:val="de-DE"/>
        </w:rPr>
      </w:pPr>
    </w:p>
    <w:sectPr w:rsidR="0069679C" w:rsidSect="007C4E08">
      <w:headerReference w:type="default" r:id="rId15"/>
      <w:endnotePr>
        <w:numFmt w:val="decimal"/>
      </w:endnotePr>
      <w:pgSz w:w="11907" w:h="16839" w:code="9"/>
      <w:pgMar w:top="1417" w:right="1134" w:bottom="1417" w:left="1417" w:header="427"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149" w:rsidRDefault="00947149">
      <w:r>
        <w:separator/>
      </w:r>
    </w:p>
  </w:endnote>
  <w:endnote w:type="continuationSeparator" w:id="0">
    <w:p w:rsidR="00947149" w:rsidRDefault="00947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panose1 w:val="05010000000000000000"/>
    <w:charset w:val="02"/>
    <w:family w:val="auto"/>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149" w:rsidRPr="00936CF3" w:rsidRDefault="00947149">
    <w:pPr>
      <w:pStyle w:val="Fuzeile"/>
      <w:jc w:val="right"/>
      <w:rPr>
        <w:rFonts w:ascii="Verdana" w:hAnsi="Verdana"/>
      </w:rPr>
    </w:pPr>
    <w:r w:rsidRPr="00936CF3">
      <w:rPr>
        <w:rFonts w:ascii="Verdana" w:hAnsi="Verdana"/>
      </w:rPr>
      <w:fldChar w:fldCharType="begin"/>
    </w:r>
    <w:r w:rsidRPr="00936CF3">
      <w:rPr>
        <w:rFonts w:ascii="Verdana" w:hAnsi="Verdana"/>
      </w:rPr>
      <w:instrText xml:space="preserve"> PAGE   \* MERGEFORMAT </w:instrText>
    </w:r>
    <w:r w:rsidRPr="00936CF3">
      <w:rPr>
        <w:rFonts w:ascii="Verdana" w:hAnsi="Verdana"/>
      </w:rPr>
      <w:fldChar w:fldCharType="separate"/>
    </w:r>
    <w:r w:rsidR="00433FCF">
      <w:rPr>
        <w:rFonts w:ascii="Verdana" w:hAnsi="Verdana"/>
        <w:noProof/>
      </w:rPr>
      <w:t>2</w:t>
    </w:r>
    <w:r w:rsidRPr="00936CF3">
      <w:rPr>
        <w:rFonts w:ascii="Verdana" w:hAnsi="Verdana"/>
        <w:noProof/>
      </w:rPr>
      <w:fldChar w:fldCharType="end"/>
    </w:r>
  </w:p>
  <w:p w:rsidR="00947149" w:rsidRPr="00936CF3" w:rsidRDefault="00947149"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149" w:rsidRDefault="00947149">
    <w:pPr>
      <w:pStyle w:val="Fuzeile"/>
    </w:pPr>
  </w:p>
  <w:p w:rsidR="00947149" w:rsidRPr="00910BEB" w:rsidRDefault="00947149" w:rsidP="00EE60CF">
    <w:pPr>
      <w:pStyle w:val="FooterDate"/>
      <w:rPr>
        <w:rFonts w:cs="Arial"/>
        <w:sz w:val="12"/>
        <w:szCs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Style1"/>
      <w:tblW w:w="14283" w:type="dxa"/>
      <w:shd w:val="clear" w:color="auto" w:fill="D9D9D9" w:themeFill="background1" w:themeFillShade="D9"/>
      <w:tblLook w:val="04A0" w:firstRow="1" w:lastRow="0" w:firstColumn="1" w:lastColumn="0" w:noHBand="0" w:noVBand="1"/>
    </w:tblPr>
    <w:tblGrid>
      <w:gridCol w:w="675"/>
      <w:gridCol w:w="2551"/>
      <w:gridCol w:w="967"/>
      <w:gridCol w:w="2551"/>
      <w:gridCol w:w="1400"/>
      <w:gridCol w:w="1701"/>
      <w:gridCol w:w="1407"/>
      <w:gridCol w:w="3031"/>
    </w:tblGrid>
    <w:tr w:rsidR="00947149" w:rsidRPr="00936CF3" w:rsidTr="00BC3C3B">
      <w:trPr>
        <w:trHeight w:val="283"/>
      </w:trPr>
      <w:tc>
        <w:tcPr>
          <w:tcW w:w="675" w:type="dxa"/>
          <w:shd w:val="clear" w:color="auto" w:fill="D9D9D9" w:themeFill="background1" w:themeFillShade="D9"/>
          <w:vAlign w:val="center"/>
        </w:tcPr>
        <w:p w:rsidR="00947149" w:rsidRPr="00936CF3" w:rsidRDefault="00947149" w:rsidP="00936CF3">
          <w:pPr>
            <w:pStyle w:val="Fuzeile"/>
            <w:tabs>
              <w:tab w:val="left" w:pos="6011"/>
              <w:tab w:val="right" w:pos="14572"/>
            </w:tabs>
            <w:rPr>
              <w:rFonts w:ascii="Verdana" w:hAnsi="Verdana"/>
              <w:szCs w:val="16"/>
            </w:rPr>
          </w:pPr>
          <w:r w:rsidRPr="00936CF3">
            <w:rPr>
              <w:rFonts w:ascii="Verdana" w:hAnsi="Verdana"/>
              <w:szCs w:val="16"/>
            </w:rPr>
            <w:t>Name</w:t>
          </w:r>
        </w:p>
      </w:tc>
      <w:tc>
        <w:tcPr>
          <w:tcW w:w="2551" w:type="dxa"/>
          <w:shd w:val="clear" w:color="auto" w:fill="D9D9D9" w:themeFill="background1" w:themeFillShade="D9"/>
          <w:vAlign w:val="center"/>
        </w:tcPr>
        <w:p w:rsidR="00947149" w:rsidRPr="00936CF3" w:rsidRDefault="00947149" w:rsidP="00936CF3">
          <w:pPr>
            <w:pStyle w:val="Fuzeile"/>
            <w:tabs>
              <w:tab w:val="left" w:pos="6011"/>
              <w:tab w:val="right" w:pos="14572"/>
            </w:tabs>
            <w:rPr>
              <w:rFonts w:ascii="Verdana" w:hAnsi="Verdana"/>
              <w:szCs w:val="16"/>
            </w:rPr>
          </w:pPr>
        </w:p>
      </w:tc>
      <w:tc>
        <w:tcPr>
          <w:tcW w:w="967" w:type="dxa"/>
          <w:shd w:val="clear" w:color="auto" w:fill="D9D9D9" w:themeFill="background1" w:themeFillShade="D9"/>
          <w:vAlign w:val="center"/>
        </w:tcPr>
        <w:p w:rsidR="00947149" w:rsidRPr="00936CF3" w:rsidRDefault="00947149" w:rsidP="00936CF3">
          <w:pPr>
            <w:pStyle w:val="Fuzeile"/>
            <w:tabs>
              <w:tab w:val="left" w:pos="6011"/>
              <w:tab w:val="right" w:pos="14572"/>
            </w:tabs>
            <w:rPr>
              <w:rFonts w:ascii="Verdana" w:hAnsi="Verdana"/>
              <w:szCs w:val="16"/>
            </w:rPr>
          </w:pPr>
          <w:proofErr w:type="spellStart"/>
          <w:r w:rsidRPr="00936CF3">
            <w:rPr>
              <w:rFonts w:ascii="Verdana" w:hAnsi="Verdana"/>
              <w:szCs w:val="16"/>
            </w:rPr>
            <w:t>Vorname</w:t>
          </w:r>
          <w:proofErr w:type="spellEnd"/>
        </w:p>
      </w:tc>
      <w:tc>
        <w:tcPr>
          <w:tcW w:w="2551" w:type="dxa"/>
          <w:shd w:val="clear" w:color="auto" w:fill="D9D9D9" w:themeFill="background1" w:themeFillShade="D9"/>
          <w:vAlign w:val="center"/>
        </w:tcPr>
        <w:p w:rsidR="00947149" w:rsidRPr="00936CF3" w:rsidRDefault="00947149" w:rsidP="00936CF3">
          <w:pPr>
            <w:pStyle w:val="Fuzeile"/>
            <w:tabs>
              <w:tab w:val="left" w:pos="6011"/>
              <w:tab w:val="right" w:pos="14572"/>
            </w:tabs>
            <w:rPr>
              <w:rFonts w:ascii="Verdana" w:hAnsi="Verdana"/>
              <w:szCs w:val="16"/>
            </w:rPr>
          </w:pPr>
        </w:p>
      </w:tc>
      <w:tc>
        <w:tcPr>
          <w:tcW w:w="1400" w:type="dxa"/>
          <w:shd w:val="clear" w:color="auto" w:fill="D9D9D9" w:themeFill="background1" w:themeFillShade="D9"/>
          <w:vAlign w:val="center"/>
        </w:tcPr>
        <w:p w:rsidR="00947149" w:rsidRPr="00936CF3" w:rsidRDefault="00947149" w:rsidP="00936CF3">
          <w:pPr>
            <w:pStyle w:val="Fuzeile"/>
            <w:tabs>
              <w:tab w:val="left" w:pos="6011"/>
              <w:tab w:val="right" w:pos="14572"/>
            </w:tabs>
            <w:rPr>
              <w:rFonts w:ascii="Verdana" w:hAnsi="Verdana"/>
              <w:szCs w:val="16"/>
            </w:rPr>
          </w:pPr>
          <w:r w:rsidRPr="00936CF3">
            <w:rPr>
              <w:rFonts w:ascii="Verdana" w:hAnsi="Verdana"/>
              <w:szCs w:val="16"/>
            </w:rPr>
            <w:t>HU-</w:t>
          </w:r>
          <w:proofErr w:type="spellStart"/>
          <w:r w:rsidRPr="00936CF3">
            <w:rPr>
              <w:rFonts w:ascii="Verdana" w:hAnsi="Verdana"/>
              <w:szCs w:val="16"/>
            </w:rPr>
            <w:t>Matrikelnr</w:t>
          </w:r>
          <w:proofErr w:type="spellEnd"/>
          <w:r w:rsidRPr="00936CF3">
            <w:rPr>
              <w:rFonts w:ascii="Verdana" w:hAnsi="Verdana"/>
              <w:szCs w:val="16"/>
            </w:rPr>
            <w:t>.</w:t>
          </w:r>
        </w:p>
      </w:tc>
      <w:tc>
        <w:tcPr>
          <w:tcW w:w="1701" w:type="dxa"/>
          <w:shd w:val="clear" w:color="auto" w:fill="D9D9D9" w:themeFill="background1" w:themeFillShade="D9"/>
          <w:vAlign w:val="center"/>
        </w:tcPr>
        <w:p w:rsidR="00947149" w:rsidRPr="00936CF3" w:rsidRDefault="00947149" w:rsidP="00936CF3">
          <w:pPr>
            <w:pStyle w:val="Fuzeile"/>
            <w:tabs>
              <w:tab w:val="left" w:pos="6011"/>
              <w:tab w:val="right" w:pos="14572"/>
            </w:tabs>
            <w:rPr>
              <w:rFonts w:ascii="Verdana" w:hAnsi="Verdana"/>
              <w:szCs w:val="16"/>
            </w:rPr>
          </w:pPr>
        </w:p>
      </w:tc>
      <w:tc>
        <w:tcPr>
          <w:tcW w:w="1407" w:type="dxa"/>
          <w:shd w:val="clear" w:color="auto" w:fill="D9D9D9" w:themeFill="background1" w:themeFillShade="D9"/>
          <w:vAlign w:val="center"/>
        </w:tcPr>
        <w:p w:rsidR="00947149" w:rsidRPr="00936CF3" w:rsidRDefault="00947149" w:rsidP="00FB7955">
          <w:pPr>
            <w:pStyle w:val="Fuzeile"/>
            <w:tabs>
              <w:tab w:val="left" w:pos="6011"/>
              <w:tab w:val="right" w:pos="14572"/>
            </w:tabs>
            <w:rPr>
              <w:rFonts w:ascii="Verdana" w:hAnsi="Verdana"/>
              <w:szCs w:val="16"/>
            </w:rPr>
          </w:pPr>
          <w:r w:rsidRPr="00936CF3">
            <w:rPr>
              <w:rFonts w:ascii="Verdana" w:hAnsi="Verdana"/>
              <w:szCs w:val="16"/>
            </w:rPr>
            <w:t>E-Mail</w:t>
          </w:r>
          <w:r>
            <w:rPr>
              <w:rFonts w:ascii="Verdana" w:hAnsi="Verdana"/>
              <w:szCs w:val="16"/>
            </w:rPr>
            <w:t>-A</w:t>
          </w:r>
          <w:r w:rsidRPr="00936CF3">
            <w:rPr>
              <w:rFonts w:ascii="Verdana" w:hAnsi="Verdana"/>
              <w:szCs w:val="16"/>
            </w:rPr>
            <w:t>dresse</w:t>
          </w:r>
        </w:p>
      </w:tc>
      <w:tc>
        <w:tcPr>
          <w:tcW w:w="3031" w:type="dxa"/>
          <w:shd w:val="clear" w:color="auto" w:fill="D9D9D9" w:themeFill="background1" w:themeFillShade="D9"/>
          <w:vAlign w:val="center"/>
        </w:tcPr>
        <w:p w:rsidR="00947149" w:rsidRPr="00936CF3" w:rsidRDefault="00947149" w:rsidP="00936CF3">
          <w:pPr>
            <w:pStyle w:val="Fuzeile"/>
            <w:tabs>
              <w:tab w:val="left" w:pos="6011"/>
              <w:tab w:val="right" w:pos="14572"/>
            </w:tabs>
            <w:rPr>
              <w:rFonts w:ascii="Verdana" w:hAnsi="Verdana"/>
              <w:szCs w:val="16"/>
            </w:rPr>
          </w:pPr>
        </w:p>
      </w:tc>
    </w:tr>
  </w:tbl>
  <w:p w:rsidR="00947149" w:rsidRPr="00936CF3" w:rsidRDefault="00947149" w:rsidP="00936CF3">
    <w:pPr>
      <w:pStyle w:val="Fuzeile"/>
      <w:tabs>
        <w:tab w:val="left" w:pos="6011"/>
        <w:tab w:val="right" w:pos="14572"/>
      </w:tabs>
      <w:rPr>
        <w:rFonts w:ascii="Verdana" w:hAnsi="Verdana"/>
      </w:rPr>
    </w:pPr>
    <w:r>
      <w:rPr>
        <w:rFonts w:ascii="Verdana" w:hAnsi="Verdana"/>
      </w:rPr>
      <w:tab/>
    </w:r>
    <w:r>
      <w:rPr>
        <w:rFonts w:ascii="Verdana" w:hAnsi="Verdana"/>
      </w:rPr>
      <w:tab/>
    </w:r>
    <w:r w:rsidRPr="00936CF3">
      <w:rPr>
        <w:rFonts w:ascii="Verdana" w:hAnsi="Verdana"/>
      </w:rPr>
      <w:fldChar w:fldCharType="begin"/>
    </w:r>
    <w:r w:rsidRPr="00936CF3">
      <w:rPr>
        <w:rFonts w:ascii="Verdana" w:hAnsi="Verdana"/>
      </w:rPr>
      <w:instrText xml:space="preserve"> PAGE   \* MERGEFORMAT </w:instrText>
    </w:r>
    <w:r w:rsidRPr="00936CF3">
      <w:rPr>
        <w:rFonts w:ascii="Verdana" w:hAnsi="Verdana"/>
      </w:rPr>
      <w:fldChar w:fldCharType="separate"/>
    </w:r>
    <w:r w:rsidR="00433FCF">
      <w:rPr>
        <w:rFonts w:ascii="Verdana" w:hAnsi="Verdana"/>
        <w:noProof/>
      </w:rPr>
      <w:t>8</w:t>
    </w:r>
    <w:r w:rsidRPr="00936CF3">
      <w:rPr>
        <w:rFonts w:ascii="Verdana" w:hAnsi="Verdan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149" w:rsidRDefault="00947149">
      <w:r>
        <w:separator/>
      </w:r>
    </w:p>
  </w:footnote>
  <w:footnote w:type="continuationSeparator" w:id="0">
    <w:p w:rsidR="00947149" w:rsidRDefault="00947149">
      <w:r>
        <w:continuationSeparator/>
      </w:r>
    </w:p>
  </w:footnote>
  <w:footnote w:id="1">
    <w:p w:rsidR="00947149" w:rsidRPr="00A016BB" w:rsidRDefault="00947149" w:rsidP="00BA11AF">
      <w:pPr>
        <w:pStyle w:val="Funotentext"/>
        <w:spacing w:after="0"/>
        <w:rPr>
          <w:rFonts w:ascii="Verdana" w:hAnsi="Verdana"/>
          <w:sz w:val="16"/>
          <w:szCs w:val="16"/>
          <w:lang w:val="en-US"/>
        </w:rPr>
      </w:pPr>
      <w:r w:rsidRPr="00A016BB">
        <w:rPr>
          <w:rStyle w:val="Funotenzeichen"/>
          <w:rFonts w:ascii="Verdana" w:hAnsi="Verdana"/>
        </w:rPr>
        <w:footnoteRef/>
      </w:r>
      <w:r w:rsidRPr="00A016BB">
        <w:rPr>
          <w:rFonts w:ascii="Verdana" w:hAnsi="Verdana"/>
        </w:rPr>
        <w:t xml:space="preserve"> </w:t>
      </w:r>
      <w:r w:rsidRPr="00A016BB">
        <w:rPr>
          <w:rFonts w:ascii="Verdana" w:hAnsi="Verdana"/>
        </w:rPr>
        <w:tab/>
      </w:r>
      <w:r w:rsidRPr="00A016BB">
        <w:rPr>
          <w:rFonts w:ascii="Verdana" w:hAnsi="Verdana"/>
          <w:lang w:val="de-DE"/>
        </w:rPr>
        <w:t xml:space="preserve">Bei Platzmangel bitte eine zweite Seite anfügen. </w:t>
      </w:r>
      <w:r w:rsidRPr="00A016BB">
        <w:rPr>
          <w:rFonts w:ascii="Verdana" w:hAnsi="Verdana"/>
          <w:lang w:val="en-US"/>
        </w:rPr>
        <w:t>[</w:t>
      </w:r>
      <w:r w:rsidRPr="00A016BB">
        <w:rPr>
          <w:rFonts w:ascii="Verdana" w:hAnsi="Verdana"/>
          <w:sz w:val="16"/>
          <w:szCs w:val="16"/>
          <w:lang w:val="en-GB"/>
        </w:rPr>
        <w:t>If necessary, continue this list on a separate sheet.]</w:t>
      </w:r>
    </w:p>
  </w:footnote>
  <w:footnote w:id="2">
    <w:p w:rsidR="00947149" w:rsidRPr="00BE506E" w:rsidRDefault="00947149" w:rsidP="00BE506E">
      <w:pPr>
        <w:pStyle w:val="Funotentext"/>
        <w:spacing w:after="0"/>
        <w:rPr>
          <w:rFonts w:ascii="Verdana" w:hAnsi="Verdana"/>
          <w:lang w:val="de-DE"/>
        </w:rPr>
      </w:pPr>
      <w:r>
        <w:rPr>
          <w:rStyle w:val="Funotenzeichen"/>
        </w:rPr>
        <w:footnoteRef/>
      </w:r>
      <w:r>
        <w:t xml:space="preserve"> </w:t>
      </w:r>
      <w:r>
        <w:tab/>
      </w:r>
      <w:r w:rsidRPr="00BE506E">
        <w:rPr>
          <w:rFonts w:ascii="Verdana" w:hAnsi="Verdana"/>
          <w:lang w:val="de-DE"/>
        </w:rPr>
        <w:t>Neben der Wahl von Kursen bzw. Modulen</w:t>
      </w:r>
      <w:r>
        <w:rPr>
          <w:rFonts w:ascii="Verdana" w:hAnsi="Verdana"/>
          <w:lang w:val="de-DE"/>
        </w:rPr>
        <w:t xml:space="preserve"> ist es auch möglich</w:t>
      </w:r>
      <w:r w:rsidRPr="00BE506E">
        <w:rPr>
          <w:rFonts w:ascii="Verdana" w:hAnsi="Verdana"/>
          <w:lang w:val="de-DE"/>
        </w:rPr>
        <w:t xml:space="preserve"> </w:t>
      </w:r>
      <w:r>
        <w:rPr>
          <w:rFonts w:ascii="Verdana" w:hAnsi="Verdana"/>
          <w:lang w:val="de-DE"/>
        </w:rPr>
        <w:t>Recherchen</w:t>
      </w:r>
      <w:r w:rsidRPr="00BE506E">
        <w:rPr>
          <w:rFonts w:ascii="Verdana" w:hAnsi="Verdana"/>
          <w:lang w:val="de-DE"/>
        </w:rPr>
        <w:t xml:space="preserve"> für Abschlussarbeiten</w:t>
      </w:r>
      <w:r>
        <w:rPr>
          <w:rFonts w:ascii="Verdana" w:hAnsi="Verdana"/>
          <w:lang w:val="de-DE"/>
        </w:rPr>
        <w:t xml:space="preserve"> durchzuführen. Diese erfordern i.d.R. die Bestätigung des Forschungsthemas durch die/den fachliche/n Betreuer/in an der HU und eine fachliche Betreuung an der Gas</w:t>
      </w:r>
      <w:r>
        <w:rPr>
          <w:rFonts w:ascii="Verdana" w:hAnsi="Verdana"/>
          <w:lang w:val="de-DE"/>
        </w:rPr>
        <w:t>t</w:t>
      </w:r>
      <w:r>
        <w:rPr>
          <w:rFonts w:ascii="Verdana" w:hAnsi="Verdana"/>
          <w:lang w:val="de-DE"/>
        </w:rPr>
        <w:t xml:space="preserve">hochschule. </w:t>
      </w:r>
    </w:p>
  </w:footnote>
  <w:footnote w:id="3">
    <w:p w:rsidR="00947149" w:rsidRPr="00DA2E66" w:rsidRDefault="00947149" w:rsidP="00BA11AF">
      <w:pPr>
        <w:pStyle w:val="Funotentext"/>
        <w:spacing w:after="0"/>
        <w:rPr>
          <w:rFonts w:ascii="Verdana" w:hAnsi="Verdana"/>
          <w:lang w:val="de-DE"/>
        </w:rPr>
      </w:pPr>
      <w:r w:rsidRPr="00B670F6">
        <w:rPr>
          <w:rStyle w:val="Funotenzeichen"/>
          <w:rFonts w:ascii="Verdana" w:hAnsi="Verdana"/>
          <w:lang w:val="de-DE"/>
        </w:rPr>
        <w:footnoteRef/>
      </w:r>
      <w:r w:rsidRPr="00B670F6">
        <w:rPr>
          <w:rFonts w:ascii="Verdana" w:hAnsi="Verdana"/>
          <w:lang w:val="de-DE"/>
        </w:rPr>
        <w:t xml:space="preserve"> </w:t>
      </w:r>
      <w:r w:rsidRPr="00B670F6">
        <w:rPr>
          <w:rFonts w:ascii="Verdana" w:hAnsi="Verdana"/>
          <w:lang w:val="de-DE"/>
        </w:rPr>
        <w:tab/>
      </w:r>
      <w:r w:rsidRPr="00DA2E66">
        <w:rPr>
          <w:rFonts w:ascii="Verdana" w:hAnsi="Verdana"/>
          <w:b/>
          <w:lang w:val="de-DE"/>
        </w:rPr>
        <w:t>Es gilt der Grundsatz, dass im Ausland erzielte Lernergebnisse im Sinne des Kompetenzerwerbes als gleichwertig für HU-Module gelten. Dabei ist keine direkte Übereinstimmung zwischen einzelnen Modulen bzw. Kursen erforderlich.</w:t>
      </w:r>
      <w:r>
        <w:rPr>
          <w:rFonts w:ascii="Verdana" w:hAnsi="Verdana"/>
          <w:b/>
          <w:lang w:val="de-DE"/>
        </w:rPr>
        <w:t xml:space="preserve"> </w:t>
      </w:r>
      <w:r>
        <w:rPr>
          <w:rFonts w:ascii="Verdana" w:hAnsi="Verdana"/>
          <w:lang w:val="de-DE"/>
        </w:rPr>
        <w:t>Die Zusammenführungen der Tabellen A und B, C und D, E und F dienen ausschließlich der größeren Übersichtlichkeit erbrachter und a</w:t>
      </w:r>
      <w:r>
        <w:rPr>
          <w:rFonts w:ascii="Verdana" w:hAnsi="Verdana"/>
          <w:lang w:val="de-DE"/>
        </w:rPr>
        <w:t>n</w:t>
      </w:r>
      <w:r>
        <w:rPr>
          <w:rFonts w:ascii="Verdana" w:hAnsi="Verdana"/>
          <w:lang w:val="de-DE"/>
        </w:rPr>
        <w:t>erkannter Studienleistungen.</w:t>
      </w:r>
    </w:p>
  </w:footnote>
  <w:footnote w:id="4">
    <w:p w:rsidR="00947149" w:rsidRPr="005913F7" w:rsidRDefault="00947149" w:rsidP="0035625B">
      <w:pPr>
        <w:pStyle w:val="Funotentext"/>
        <w:spacing w:after="0"/>
        <w:rPr>
          <w:rFonts w:ascii="Verdana" w:hAnsi="Verdana" w:cs="Calibri"/>
          <w:sz w:val="16"/>
          <w:szCs w:val="16"/>
          <w:lang w:val="de-DE"/>
        </w:rPr>
      </w:pPr>
      <w:r w:rsidRPr="00892949">
        <w:rPr>
          <w:rStyle w:val="Funotenzeichen"/>
          <w:rFonts w:ascii="Verdana" w:hAnsi="Verdana"/>
        </w:rPr>
        <w:footnoteRef/>
      </w:r>
      <w:r w:rsidRPr="00892949">
        <w:rPr>
          <w:rFonts w:ascii="Verdana" w:hAnsi="Verdana"/>
        </w:rPr>
        <w:t xml:space="preserve"> </w:t>
      </w:r>
      <w:r w:rsidRPr="005913F7">
        <w:rPr>
          <w:rFonts w:ascii="Verdana" w:hAnsi="Verdana"/>
          <w:sz w:val="16"/>
          <w:szCs w:val="16"/>
        </w:rPr>
        <w:tab/>
        <w:t xml:space="preserve">1. </w:t>
      </w:r>
      <w:r>
        <w:rPr>
          <w:rFonts w:ascii="Verdana" w:hAnsi="Verdana"/>
          <w:sz w:val="16"/>
          <w:szCs w:val="16"/>
        </w:rPr>
        <w:tab/>
      </w:r>
      <w:r w:rsidRPr="005913F7">
        <w:rPr>
          <w:rFonts w:ascii="Verdana" w:hAnsi="Verdana" w:cs="Calibri"/>
          <w:sz w:val="16"/>
          <w:szCs w:val="16"/>
          <w:lang w:val="de-DE"/>
        </w:rPr>
        <w:t xml:space="preserve">Diese Seite ist </w:t>
      </w:r>
      <w:r>
        <w:rPr>
          <w:rFonts w:ascii="Verdana" w:hAnsi="Verdana" w:cs="Calibri"/>
          <w:sz w:val="16"/>
          <w:szCs w:val="16"/>
          <w:lang w:val="de-DE"/>
        </w:rPr>
        <w:t>von dem/der</w:t>
      </w:r>
      <w:r w:rsidRPr="005913F7">
        <w:rPr>
          <w:rFonts w:ascii="Verdana" w:hAnsi="Verdana" w:cs="Calibri"/>
          <w:sz w:val="16"/>
          <w:szCs w:val="16"/>
          <w:lang w:val="de-DE"/>
        </w:rPr>
        <w:t xml:space="preserve"> Studierenden nach der Mobilitätsmaßnahme selbstständig auszufüllen. Die finale Version des Learning Agreements (Seite 1-</w:t>
      </w:r>
      <w:r>
        <w:rPr>
          <w:rFonts w:ascii="Verdana" w:hAnsi="Verdana" w:cs="Calibri"/>
          <w:sz w:val="16"/>
          <w:szCs w:val="16"/>
          <w:lang w:val="de-DE"/>
        </w:rPr>
        <w:t>6</w:t>
      </w:r>
      <w:r w:rsidRPr="005913F7">
        <w:rPr>
          <w:rFonts w:ascii="Verdana" w:hAnsi="Verdana" w:cs="Calibri"/>
          <w:sz w:val="16"/>
          <w:szCs w:val="16"/>
          <w:lang w:val="de-DE"/>
        </w:rPr>
        <w:t xml:space="preserve">) ist mit </w:t>
      </w:r>
      <w:r>
        <w:rPr>
          <w:rFonts w:ascii="Verdana" w:hAnsi="Verdana" w:cs="Calibri"/>
          <w:sz w:val="16"/>
          <w:szCs w:val="16"/>
          <w:lang w:val="de-DE"/>
        </w:rPr>
        <w:br/>
        <w:t xml:space="preserve"> </w:t>
      </w:r>
      <w:r>
        <w:rPr>
          <w:rFonts w:ascii="Verdana" w:hAnsi="Verdana" w:cs="Calibri"/>
          <w:sz w:val="16"/>
          <w:szCs w:val="16"/>
          <w:lang w:val="de-DE"/>
        </w:rPr>
        <w:tab/>
      </w:r>
      <w:r w:rsidRPr="005913F7">
        <w:rPr>
          <w:rFonts w:ascii="Verdana" w:hAnsi="Verdana" w:cs="Calibri"/>
          <w:sz w:val="16"/>
          <w:szCs w:val="16"/>
          <w:lang w:val="de-DE"/>
        </w:rPr>
        <w:t xml:space="preserve">dem </w:t>
      </w:r>
      <w:proofErr w:type="spellStart"/>
      <w:r w:rsidRPr="005913F7">
        <w:rPr>
          <w:rFonts w:ascii="Verdana" w:hAnsi="Verdana" w:cs="Calibri"/>
          <w:sz w:val="16"/>
          <w:szCs w:val="16"/>
          <w:lang w:val="de-DE"/>
        </w:rPr>
        <w:t>Transcript</w:t>
      </w:r>
      <w:proofErr w:type="spellEnd"/>
      <w:r w:rsidRPr="005913F7">
        <w:rPr>
          <w:rFonts w:ascii="Verdana" w:hAnsi="Verdana" w:cs="Calibri"/>
          <w:sz w:val="16"/>
          <w:szCs w:val="16"/>
          <w:lang w:val="de-DE"/>
        </w:rPr>
        <w:t xml:space="preserve"> </w:t>
      </w:r>
      <w:proofErr w:type="spellStart"/>
      <w:r w:rsidRPr="005913F7">
        <w:rPr>
          <w:rFonts w:ascii="Verdana" w:hAnsi="Verdana" w:cs="Calibri"/>
          <w:sz w:val="16"/>
          <w:szCs w:val="16"/>
          <w:lang w:val="de-DE"/>
        </w:rPr>
        <w:t>of</w:t>
      </w:r>
      <w:proofErr w:type="spellEnd"/>
      <w:r w:rsidRPr="005913F7">
        <w:rPr>
          <w:rFonts w:ascii="Verdana" w:hAnsi="Verdana" w:cs="Calibri"/>
          <w:sz w:val="16"/>
          <w:szCs w:val="16"/>
          <w:lang w:val="de-DE"/>
        </w:rPr>
        <w:t xml:space="preserve"> Records der Studienfachberatung zwecks Anerkennung der erbrachten Studienleistungen vorzulegen. </w:t>
      </w:r>
    </w:p>
    <w:p w:rsidR="00947149" w:rsidRPr="000A247D" w:rsidRDefault="00947149" w:rsidP="00900396">
      <w:pPr>
        <w:pStyle w:val="Funotentext"/>
        <w:spacing w:after="0"/>
        <w:ind w:left="720" w:hanging="360"/>
        <w:jc w:val="left"/>
        <w:rPr>
          <w:rFonts w:ascii="Verdana" w:hAnsi="Verdana" w:cs="Calibri"/>
          <w:lang w:val="de-DE"/>
        </w:rPr>
      </w:pPr>
      <w:r w:rsidRPr="000A247D">
        <w:rPr>
          <w:rFonts w:ascii="Verdana" w:hAnsi="Verdana" w:cs="Calibri"/>
          <w:sz w:val="16"/>
          <w:szCs w:val="16"/>
          <w:lang w:val="de-DE"/>
        </w:rPr>
        <w:t>2.</w:t>
      </w:r>
      <w:r w:rsidRPr="00892949">
        <w:rPr>
          <w:rFonts w:ascii="Verdana" w:hAnsi="Verdana" w:cs="Calibri"/>
          <w:b/>
          <w:sz w:val="16"/>
          <w:szCs w:val="16"/>
          <w:lang w:val="de-DE"/>
        </w:rPr>
        <w:t xml:space="preserve"> </w:t>
      </w:r>
      <w:r>
        <w:rPr>
          <w:rFonts w:ascii="Verdana" w:hAnsi="Verdana" w:cs="Calibri"/>
          <w:b/>
          <w:sz w:val="16"/>
          <w:szCs w:val="16"/>
          <w:lang w:val="de-DE"/>
        </w:rPr>
        <w:tab/>
      </w:r>
      <w:r w:rsidRPr="00892949">
        <w:rPr>
          <w:rFonts w:ascii="Verdana" w:hAnsi="Verdana" w:cs="Calibri"/>
          <w:b/>
          <w:sz w:val="16"/>
          <w:szCs w:val="16"/>
          <w:lang w:val="de-DE"/>
        </w:rPr>
        <w:t>Die Kopie der finalen Version des Learning Agreements (mit nunmehr unterzeichneter Seite</w:t>
      </w:r>
      <w:r>
        <w:rPr>
          <w:rFonts w:ascii="Verdana" w:hAnsi="Verdana" w:cs="Calibri"/>
          <w:b/>
          <w:sz w:val="16"/>
          <w:szCs w:val="16"/>
          <w:lang w:val="de-DE"/>
        </w:rPr>
        <w:t xml:space="preserve"> 6</w:t>
      </w:r>
      <w:r w:rsidRPr="00892949">
        <w:rPr>
          <w:rFonts w:ascii="Verdana" w:hAnsi="Verdana" w:cs="Calibri"/>
          <w:b/>
          <w:sz w:val="16"/>
          <w:szCs w:val="16"/>
          <w:lang w:val="de-DE"/>
        </w:rPr>
        <w:t xml:space="preserve">) und dem </w:t>
      </w:r>
      <w:proofErr w:type="spellStart"/>
      <w:r w:rsidRPr="00892949">
        <w:rPr>
          <w:rFonts w:ascii="Verdana" w:hAnsi="Verdana" w:cs="Calibri"/>
          <w:b/>
          <w:sz w:val="16"/>
          <w:szCs w:val="16"/>
          <w:lang w:val="de-DE"/>
        </w:rPr>
        <w:t>Transcript</w:t>
      </w:r>
      <w:proofErr w:type="spellEnd"/>
      <w:r w:rsidRPr="00892949">
        <w:rPr>
          <w:rFonts w:ascii="Verdana" w:hAnsi="Verdana" w:cs="Calibri"/>
          <w:b/>
          <w:sz w:val="16"/>
          <w:szCs w:val="16"/>
          <w:lang w:val="de-DE"/>
        </w:rPr>
        <w:t xml:space="preserve"> </w:t>
      </w:r>
      <w:proofErr w:type="spellStart"/>
      <w:r w:rsidRPr="00892949">
        <w:rPr>
          <w:rFonts w:ascii="Verdana" w:hAnsi="Verdana" w:cs="Calibri"/>
          <w:b/>
          <w:sz w:val="16"/>
          <w:szCs w:val="16"/>
          <w:lang w:val="de-DE"/>
        </w:rPr>
        <w:t>of</w:t>
      </w:r>
      <w:proofErr w:type="spellEnd"/>
      <w:r w:rsidRPr="00892949">
        <w:rPr>
          <w:rFonts w:ascii="Verdana" w:hAnsi="Verdana" w:cs="Calibri"/>
          <w:b/>
          <w:sz w:val="16"/>
          <w:szCs w:val="16"/>
          <w:lang w:val="de-DE"/>
        </w:rPr>
        <w:t xml:space="preserve"> Records sind eine Voraus</w:t>
      </w:r>
      <w:r>
        <w:rPr>
          <w:rFonts w:ascii="Verdana" w:hAnsi="Verdana" w:cs="Calibri"/>
          <w:b/>
          <w:sz w:val="16"/>
          <w:szCs w:val="16"/>
          <w:lang w:val="de-DE"/>
        </w:rPr>
        <w:t>-</w:t>
      </w:r>
      <w:r w:rsidRPr="00892949">
        <w:rPr>
          <w:rFonts w:ascii="Verdana" w:hAnsi="Verdana" w:cs="Calibri"/>
          <w:b/>
          <w:sz w:val="16"/>
          <w:szCs w:val="16"/>
          <w:lang w:val="de-DE"/>
        </w:rPr>
        <w:t>set</w:t>
      </w:r>
      <w:r>
        <w:rPr>
          <w:rFonts w:ascii="Verdana" w:hAnsi="Verdana" w:cs="Calibri"/>
          <w:b/>
          <w:sz w:val="16"/>
          <w:szCs w:val="16"/>
          <w:lang w:val="de-DE"/>
        </w:rPr>
        <w:t>zu</w:t>
      </w:r>
      <w:r w:rsidRPr="00892949">
        <w:rPr>
          <w:rFonts w:ascii="Verdana" w:hAnsi="Verdana" w:cs="Calibri"/>
          <w:b/>
          <w:sz w:val="16"/>
          <w:szCs w:val="16"/>
          <w:lang w:val="de-DE"/>
        </w:rPr>
        <w:t xml:space="preserve">ng für die Auszahlung der 2. Stipendienrate. </w:t>
      </w:r>
      <w:r w:rsidRPr="000A247D">
        <w:rPr>
          <w:rFonts w:ascii="Verdana" w:hAnsi="Verdana" w:cs="Calibri"/>
          <w:sz w:val="16"/>
          <w:szCs w:val="16"/>
          <w:lang w:val="de-DE"/>
        </w:rPr>
        <w:t>Spätester Termin ist der 30.11. des laufenden Jahres</w:t>
      </w:r>
      <w:r>
        <w:rPr>
          <w:rFonts w:ascii="Verdana" w:hAnsi="Verdana" w:cs="Calibri"/>
          <w:sz w:val="16"/>
          <w:szCs w:val="16"/>
          <w:lang w:val="de-DE"/>
        </w:rPr>
        <w:t xml:space="preserve">. </w:t>
      </w:r>
      <w:r w:rsidRPr="000A247D">
        <w:rPr>
          <w:rFonts w:ascii="Verdana" w:hAnsi="Verdana" w:cs="Calibri"/>
          <w:sz w:val="16"/>
          <w:szCs w:val="16"/>
          <w:lang w:val="de-DE"/>
        </w:rPr>
        <w:t>Härtefallanträge können</w:t>
      </w:r>
      <w:r>
        <w:rPr>
          <w:rFonts w:ascii="Verdana" w:hAnsi="Verdana" w:cs="Calibri"/>
          <w:sz w:val="16"/>
          <w:szCs w:val="16"/>
          <w:lang w:val="de-DE"/>
        </w:rPr>
        <w:t xml:space="preserve"> ebenfalls bis zum 30.11. des laufenden Jahres</w:t>
      </w:r>
      <w:r w:rsidRPr="000A247D">
        <w:rPr>
          <w:rFonts w:ascii="Verdana" w:hAnsi="Verdana" w:cs="Calibri"/>
          <w:sz w:val="16"/>
          <w:szCs w:val="16"/>
          <w:lang w:val="de-DE"/>
        </w:rPr>
        <w:t xml:space="preserve"> an den Hochschulkoordinator gerichtet werden.</w:t>
      </w:r>
    </w:p>
  </w:footnote>
  <w:footnote w:id="5">
    <w:p w:rsidR="00947149" w:rsidRPr="000A247D" w:rsidRDefault="00947149" w:rsidP="00525B2E">
      <w:pPr>
        <w:pStyle w:val="Funotentext"/>
        <w:spacing w:after="0"/>
        <w:rPr>
          <w:rFonts w:ascii="Verdana" w:hAnsi="Verdana"/>
          <w:sz w:val="16"/>
          <w:szCs w:val="16"/>
          <w:lang w:val="de-DE"/>
        </w:rPr>
      </w:pPr>
      <w:r w:rsidRPr="000A247D">
        <w:rPr>
          <w:rStyle w:val="Funotenzeichen"/>
          <w:rFonts w:ascii="Verdana" w:hAnsi="Verdana"/>
        </w:rPr>
        <w:footnoteRef/>
      </w:r>
      <w:r w:rsidRPr="000A247D">
        <w:rPr>
          <w:rFonts w:ascii="Verdana" w:hAnsi="Verdana"/>
          <w:sz w:val="16"/>
          <w:szCs w:val="16"/>
        </w:rPr>
        <w:t xml:space="preserve"> </w:t>
      </w:r>
      <w:r>
        <w:rPr>
          <w:rFonts w:ascii="Verdana" w:hAnsi="Verdana"/>
          <w:sz w:val="16"/>
          <w:szCs w:val="16"/>
        </w:rPr>
        <w:t xml:space="preserve">   </w:t>
      </w:r>
      <w:r>
        <w:rPr>
          <w:rFonts w:ascii="Verdana" w:hAnsi="Verdana"/>
          <w:sz w:val="16"/>
          <w:szCs w:val="16"/>
        </w:rPr>
        <w:tab/>
      </w:r>
      <w:r>
        <w:rPr>
          <w:rFonts w:ascii="Verdana" w:hAnsi="Verdana"/>
          <w:sz w:val="16"/>
          <w:szCs w:val="16"/>
          <w:lang w:val="de-DE"/>
        </w:rPr>
        <w:t>Bei weniger als 20</w:t>
      </w:r>
      <w:r w:rsidRPr="000A247D">
        <w:rPr>
          <w:rFonts w:ascii="Verdana" w:hAnsi="Verdana"/>
          <w:sz w:val="16"/>
          <w:szCs w:val="16"/>
          <w:lang w:val="de-DE"/>
        </w:rPr>
        <w:t xml:space="preserve"> ECTS muss zum Erhalt des Förderungsanspruchs ein Härtefallantrag (Anlage VI des Grant Agreements) gestellt werden.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38" w:type="dxa"/>
      <w:jc w:val="center"/>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947149" w:rsidRPr="00967BFC" w:rsidTr="00AB37D9">
      <w:trPr>
        <w:trHeight w:val="972"/>
        <w:jc w:val="center"/>
      </w:trPr>
      <w:tc>
        <w:tcPr>
          <w:tcW w:w="7519" w:type="dxa"/>
          <w:vAlign w:val="center"/>
        </w:tcPr>
        <w:p w:rsidR="00947149" w:rsidRPr="00AD66BB" w:rsidRDefault="00947149" w:rsidP="00AD66BB">
          <w:pPr>
            <w:tabs>
              <w:tab w:val="left" w:pos="0"/>
              <w:tab w:val="left" w:pos="1134"/>
              <w:tab w:val="left" w:pos="3261"/>
              <w:tab w:val="left" w:pos="4253"/>
              <w:tab w:val="left" w:pos="4678"/>
            </w:tabs>
            <w:jc w:val="center"/>
            <w:rPr>
              <w:rFonts w:ascii="Verdana" w:hAnsi="Verdana"/>
              <w:b/>
              <w:sz w:val="18"/>
              <w:szCs w:val="18"/>
              <w:lang w:val="en-GB"/>
            </w:rPr>
          </w:pPr>
          <w:r>
            <w:rPr>
              <w:noProof/>
              <w:szCs w:val="24"/>
              <w:lang w:val="de-DE" w:eastAsia="ja-JP"/>
            </w:rPr>
            <w:drawing>
              <wp:anchor distT="0" distB="0" distL="114300" distR="114300" simplePos="0" relativeHeight="251660288" behindDoc="1" locked="0" layoutInCell="1" allowOverlap="1" wp14:anchorId="6B6D71F3" wp14:editId="60B96977">
                <wp:simplePos x="0" y="0"/>
                <wp:positionH relativeFrom="column">
                  <wp:posOffset>837565</wp:posOffset>
                </wp:positionH>
                <wp:positionV relativeFrom="paragraph">
                  <wp:posOffset>-6350</wp:posOffset>
                </wp:positionV>
                <wp:extent cx="2849245" cy="565785"/>
                <wp:effectExtent l="0" t="0" r="8255" b="5715"/>
                <wp:wrapNone/>
                <wp:docPr id="96" name="Grafik 96" descr="prin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9245" cy="565785"/>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b/>
              <w:noProof/>
              <w:sz w:val="18"/>
              <w:szCs w:val="18"/>
              <w:lang w:val="de-DE" w:eastAsia="ja-JP"/>
            </w:rPr>
            <w:drawing>
              <wp:anchor distT="0" distB="0" distL="114300" distR="114300" simplePos="0" relativeHeight="251658240" behindDoc="0" locked="0" layoutInCell="1" allowOverlap="1" wp14:anchorId="440FF38A" wp14:editId="32FED1E5">
                <wp:simplePos x="0" y="0"/>
                <wp:positionH relativeFrom="margin">
                  <wp:posOffset>-2540</wp:posOffset>
                </wp:positionH>
                <wp:positionV relativeFrom="margin">
                  <wp:posOffset>102870</wp:posOffset>
                </wp:positionV>
                <wp:extent cx="1833245" cy="372110"/>
                <wp:effectExtent l="0" t="0" r="0" b="8890"/>
                <wp:wrapSquare wrapText="bothSides"/>
                <wp:docPr id="97"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Pr="00AD66BB">
            <w:rPr>
              <w:rFonts w:ascii="Verdana" w:hAnsi="Verdana"/>
              <w:b/>
              <w:sz w:val="18"/>
              <w:szCs w:val="18"/>
            </w:rPr>
            <w:t xml:space="preserve">  </w:t>
          </w:r>
          <w:r>
            <w:rPr>
              <w:rFonts w:ascii="Verdana" w:hAnsi="Verdana"/>
              <w:b/>
              <w:sz w:val="18"/>
              <w:szCs w:val="18"/>
            </w:rPr>
            <w:t xml:space="preserve">     </w:t>
          </w:r>
        </w:p>
      </w:tc>
      <w:tc>
        <w:tcPr>
          <w:tcW w:w="1319" w:type="dxa"/>
        </w:tcPr>
        <w:p w:rsidR="00947149" w:rsidRPr="00967BFC" w:rsidRDefault="00947149" w:rsidP="00C05937">
          <w:pPr>
            <w:pStyle w:val="ZDGName"/>
            <w:rPr>
              <w:lang w:val="en-GB"/>
            </w:rPr>
          </w:pPr>
        </w:p>
      </w:tc>
    </w:tr>
  </w:tbl>
  <w:p w:rsidR="00947149" w:rsidRPr="00967BFC" w:rsidRDefault="00947149" w:rsidP="001B601A">
    <w:pPr>
      <w:pStyle w:val="Kopfzeile"/>
      <w:tabs>
        <w:tab w:val="clear" w:pos="8306"/>
      </w:tabs>
      <w:spacing w:after="0"/>
      <w:ind w:right="-743"/>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149" w:rsidRPr="00865FC1" w:rsidRDefault="00947149" w:rsidP="00E01AAA">
    <w:pPr>
      <w:pStyle w:val="Kopfzeile"/>
      <w:spacing w:after="0"/>
      <w:jc w:val="center"/>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3856" w:type="dxa"/>
      <w:jc w:val="center"/>
      <w:tblBorders>
        <w:bottom w:val="single" w:sz="4" w:space="0" w:color="7F7F7F"/>
      </w:tblBorders>
      <w:tblLayout w:type="fixed"/>
      <w:tblCellMar>
        <w:left w:w="0" w:type="dxa"/>
        <w:right w:w="0" w:type="dxa"/>
      </w:tblCellMar>
      <w:tblLook w:val="0000" w:firstRow="0" w:lastRow="0" w:firstColumn="0" w:lastColumn="0" w:noHBand="0" w:noVBand="0"/>
    </w:tblPr>
    <w:tblGrid>
      <w:gridCol w:w="11788"/>
      <w:gridCol w:w="2068"/>
    </w:tblGrid>
    <w:tr w:rsidR="00947149" w:rsidRPr="00967BFC" w:rsidTr="00AB37D9">
      <w:trPr>
        <w:trHeight w:val="1095"/>
        <w:jc w:val="center"/>
      </w:trPr>
      <w:tc>
        <w:tcPr>
          <w:tcW w:w="11788" w:type="dxa"/>
          <w:vAlign w:val="center"/>
        </w:tcPr>
        <w:p w:rsidR="00947149" w:rsidRPr="00AD66BB" w:rsidRDefault="00947149" w:rsidP="00AD66BB">
          <w:pPr>
            <w:tabs>
              <w:tab w:val="left" w:pos="0"/>
              <w:tab w:val="left" w:pos="1134"/>
              <w:tab w:val="left" w:pos="3261"/>
              <w:tab w:val="left" w:pos="4253"/>
              <w:tab w:val="left" w:pos="4678"/>
            </w:tabs>
            <w:jc w:val="center"/>
            <w:rPr>
              <w:rFonts w:ascii="Verdana" w:hAnsi="Verdana"/>
              <w:b/>
              <w:sz w:val="18"/>
              <w:szCs w:val="18"/>
              <w:lang w:val="en-GB"/>
            </w:rPr>
          </w:pPr>
          <w:r>
            <w:rPr>
              <w:noProof/>
              <w:szCs w:val="24"/>
              <w:lang w:val="de-DE" w:eastAsia="ja-JP"/>
            </w:rPr>
            <w:drawing>
              <wp:anchor distT="0" distB="0" distL="114300" distR="114300" simplePos="0" relativeHeight="251663360" behindDoc="1" locked="0" layoutInCell="1" allowOverlap="1" wp14:anchorId="7068AC08" wp14:editId="7A9CB014">
                <wp:simplePos x="0" y="0"/>
                <wp:positionH relativeFrom="column">
                  <wp:posOffset>3973195</wp:posOffset>
                </wp:positionH>
                <wp:positionV relativeFrom="paragraph">
                  <wp:posOffset>-19050</wp:posOffset>
                </wp:positionV>
                <wp:extent cx="2849245" cy="565785"/>
                <wp:effectExtent l="0" t="0" r="8255" b="5715"/>
                <wp:wrapNone/>
                <wp:docPr id="16" name="Grafik 16" descr="prin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9245" cy="565785"/>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b/>
              <w:noProof/>
              <w:sz w:val="18"/>
              <w:szCs w:val="18"/>
              <w:lang w:val="de-DE" w:eastAsia="ja-JP"/>
            </w:rPr>
            <w:drawing>
              <wp:anchor distT="0" distB="0" distL="114300" distR="114300" simplePos="0" relativeHeight="251662336" behindDoc="0" locked="0" layoutInCell="1" allowOverlap="1" wp14:anchorId="681BF529" wp14:editId="13991684">
                <wp:simplePos x="0" y="0"/>
                <wp:positionH relativeFrom="margin">
                  <wp:posOffset>-2032635</wp:posOffset>
                </wp:positionH>
                <wp:positionV relativeFrom="margin">
                  <wp:posOffset>80645</wp:posOffset>
                </wp:positionV>
                <wp:extent cx="1833245" cy="372110"/>
                <wp:effectExtent l="0" t="0" r="0" b="8890"/>
                <wp:wrapSquare wrapText="bothSides"/>
                <wp:docPr id="17"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Pr="00AD66BB">
            <w:rPr>
              <w:rFonts w:ascii="Verdana" w:hAnsi="Verdana"/>
              <w:b/>
              <w:sz w:val="18"/>
              <w:szCs w:val="18"/>
            </w:rPr>
            <w:t xml:space="preserve">  </w:t>
          </w:r>
          <w:r>
            <w:rPr>
              <w:rFonts w:ascii="Verdana" w:hAnsi="Verdana"/>
              <w:b/>
              <w:sz w:val="18"/>
              <w:szCs w:val="18"/>
            </w:rPr>
            <w:t xml:space="preserve">     </w:t>
          </w:r>
        </w:p>
      </w:tc>
      <w:tc>
        <w:tcPr>
          <w:tcW w:w="2068" w:type="dxa"/>
        </w:tcPr>
        <w:p w:rsidR="00947149" w:rsidRPr="00967BFC" w:rsidRDefault="00947149" w:rsidP="00C05937">
          <w:pPr>
            <w:pStyle w:val="ZDGName"/>
            <w:rPr>
              <w:lang w:val="en-GB"/>
            </w:rPr>
          </w:pPr>
        </w:p>
      </w:tc>
    </w:tr>
  </w:tbl>
  <w:p w:rsidR="00947149" w:rsidRPr="00967BFC" w:rsidRDefault="00947149" w:rsidP="001B601A">
    <w:pPr>
      <w:pStyle w:val="Kopfzeile"/>
      <w:tabs>
        <w:tab w:val="clear" w:pos="8306"/>
      </w:tabs>
      <w:spacing w:after="0"/>
      <w:ind w:right="-743"/>
      <w:rPr>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38" w:type="dxa"/>
      <w:jc w:val="center"/>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947149" w:rsidRPr="00967BFC" w:rsidTr="0039187A">
      <w:trPr>
        <w:trHeight w:val="972"/>
        <w:jc w:val="center"/>
      </w:trPr>
      <w:tc>
        <w:tcPr>
          <w:tcW w:w="7519" w:type="dxa"/>
          <w:vAlign w:val="center"/>
        </w:tcPr>
        <w:p w:rsidR="00947149" w:rsidRPr="00AD66BB" w:rsidRDefault="00947149" w:rsidP="0039187A">
          <w:pPr>
            <w:tabs>
              <w:tab w:val="left" w:pos="0"/>
              <w:tab w:val="left" w:pos="1134"/>
              <w:tab w:val="left" w:pos="3261"/>
              <w:tab w:val="left" w:pos="4253"/>
              <w:tab w:val="left" w:pos="4678"/>
            </w:tabs>
            <w:jc w:val="center"/>
            <w:rPr>
              <w:rFonts w:ascii="Verdana" w:hAnsi="Verdana"/>
              <w:b/>
              <w:sz w:val="18"/>
              <w:szCs w:val="18"/>
              <w:lang w:val="en-GB"/>
            </w:rPr>
          </w:pPr>
          <w:r>
            <w:rPr>
              <w:noProof/>
              <w:szCs w:val="24"/>
              <w:lang w:val="de-DE" w:eastAsia="ja-JP"/>
            </w:rPr>
            <w:drawing>
              <wp:anchor distT="0" distB="0" distL="114300" distR="114300" simplePos="0" relativeHeight="251666432" behindDoc="1" locked="0" layoutInCell="1" allowOverlap="1" wp14:anchorId="62BA9902" wp14:editId="2B8CD784">
                <wp:simplePos x="0" y="0"/>
                <wp:positionH relativeFrom="column">
                  <wp:posOffset>837565</wp:posOffset>
                </wp:positionH>
                <wp:positionV relativeFrom="paragraph">
                  <wp:posOffset>-6350</wp:posOffset>
                </wp:positionV>
                <wp:extent cx="2849245" cy="565785"/>
                <wp:effectExtent l="0" t="0" r="8255" b="5715"/>
                <wp:wrapNone/>
                <wp:docPr id="18" name="Grafik 18" descr="prin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9245" cy="565785"/>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b/>
              <w:noProof/>
              <w:sz w:val="18"/>
              <w:szCs w:val="18"/>
              <w:lang w:val="de-DE" w:eastAsia="ja-JP"/>
            </w:rPr>
            <w:drawing>
              <wp:anchor distT="0" distB="0" distL="114300" distR="114300" simplePos="0" relativeHeight="251665408" behindDoc="0" locked="0" layoutInCell="1" allowOverlap="1" wp14:anchorId="5534AB1C" wp14:editId="609527F0">
                <wp:simplePos x="0" y="0"/>
                <wp:positionH relativeFrom="margin">
                  <wp:posOffset>-2540</wp:posOffset>
                </wp:positionH>
                <wp:positionV relativeFrom="margin">
                  <wp:posOffset>102870</wp:posOffset>
                </wp:positionV>
                <wp:extent cx="1833245" cy="372110"/>
                <wp:effectExtent l="0" t="0" r="0" b="8890"/>
                <wp:wrapSquare wrapText="bothSides"/>
                <wp:docPr id="19"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Pr="00AD66BB">
            <w:rPr>
              <w:rFonts w:ascii="Verdana" w:hAnsi="Verdana"/>
              <w:b/>
              <w:sz w:val="18"/>
              <w:szCs w:val="18"/>
            </w:rPr>
            <w:t xml:space="preserve">  </w:t>
          </w:r>
          <w:r>
            <w:rPr>
              <w:rFonts w:ascii="Verdana" w:hAnsi="Verdana"/>
              <w:b/>
              <w:sz w:val="18"/>
              <w:szCs w:val="18"/>
            </w:rPr>
            <w:t xml:space="preserve">     </w:t>
          </w:r>
        </w:p>
      </w:tc>
      <w:tc>
        <w:tcPr>
          <w:tcW w:w="1319" w:type="dxa"/>
        </w:tcPr>
        <w:p w:rsidR="00947149" w:rsidRPr="00967BFC" w:rsidRDefault="00947149" w:rsidP="0039187A">
          <w:pPr>
            <w:pStyle w:val="ZDGName"/>
            <w:rPr>
              <w:lang w:val="en-GB"/>
            </w:rPr>
          </w:pPr>
        </w:p>
      </w:tc>
    </w:tr>
  </w:tbl>
  <w:p w:rsidR="00947149" w:rsidRPr="007C4E08" w:rsidRDefault="00947149" w:rsidP="007C4E0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nsid w:val="FFFFFFFE"/>
    <w:multiLevelType w:val="singleLevel"/>
    <w:tmpl w:val="FFFFFFFF"/>
    <w:lvl w:ilvl="0">
      <w:numFmt w:val="decimal"/>
      <w:lvlText w:val="*"/>
      <w:lvlJc w:val="left"/>
    </w:lvl>
  </w:abstractNum>
  <w:abstractNum w:abstractNumId="3">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4">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8"/>
    <w:multiLevelType w:val="singleLevel"/>
    <w:tmpl w:val="00000008"/>
    <w:name w:val="WW8Num10"/>
    <w:lvl w:ilvl="0">
      <w:start w:val="1"/>
      <w:numFmt w:val="decimal"/>
      <w:lvlText w:val="%1-"/>
      <w:lvlJc w:val="left"/>
      <w:pPr>
        <w:tabs>
          <w:tab w:val="num" w:pos="0"/>
        </w:tabs>
        <w:ind w:left="720" w:hanging="360"/>
      </w:pPr>
    </w:lvl>
  </w:abstractNum>
  <w:abstractNum w:abstractNumId="8">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C8C60EB"/>
    <w:multiLevelType w:val="hybridMultilevel"/>
    <w:tmpl w:val="214E1F42"/>
    <w:lvl w:ilvl="0" w:tplc="C242D7D2">
      <w:numFmt w:val="bullet"/>
      <w:lvlText w:val=""/>
      <w:lvlJc w:val="left"/>
      <w:pPr>
        <w:ind w:left="720" w:hanging="360"/>
      </w:pPr>
      <w:rPr>
        <w:rFonts w:ascii="Symbol" w:eastAsia="Times New Roman"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D573EC6"/>
    <w:multiLevelType w:val="hybridMultilevel"/>
    <w:tmpl w:val="9814C59E"/>
    <w:lvl w:ilvl="0" w:tplc="8910901A">
      <w:start w:val="1"/>
      <w:numFmt w:val="bullet"/>
      <w:pStyle w:val="Bulletpoint1"/>
      <w:lvlText w:val=""/>
      <w:lvlJc w:val="left"/>
      <w:pPr>
        <w:ind w:left="1080" w:hanging="360"/>
      </w:pPr>
      <w:rPr>
        <w:rFonts w:ascii="Symbol" w:hAnsi="Symbol" w:hint="default"/>
        <w:color w:val="002395"/>
      </w:rPr>
    </w:lvl>
    <w:lvl w:ilvl="1" w:tplc="DF568F22" w:tentative="1">
      <w:start w:val="1"/>
      <w:numFmt w:val="bullet"/>
      <w:lvlText w:val="o"/>
      <w:lvlJc w:val="left"/>
      <w:pPr>
        <w:ind w:left="1800" w:hanging="360"/>
      </w:pPr>
      <w:rPr>
        <w:rFonts w:ascii="Courier New" w:hAnsi="Courier New" w:cs="Courier New" w:hint="default"/>
      </w:rPr>
    </w:lvl>
    <w:lvl w:ilvl="2" w:tplc="9BE63870" w:tentative="1">
      <w:start w:val="1"/>
      <w:numFmt w:val="bullet"/>
      <w:lvlText w:val=""/>
      <w:lvlJc w:val="left"/>
      <w:pPr>
        <w:ind w:left="2520" w:hanging="360"/>
      </w:pPr>
      <w:rPr>
        <w:rFonts w:ascii="Wingdings" w:hAnsi="Wingdings" w:hint="default"/>
      </w:rPr>
    </w:lvl>
    <w:lvl w:ilvl="3" w:tplc="B08EEC70" w:tentative="1">
      <w:start w:val="1"/>
      <w:numFmt w:val="bullet"/>
      <w:lvlText w:val=""/>
      <w:lvlJc w:val="left"/>
      <w:pPr>
        <w:ind w:left="3240" w:hanging="360"/>
      </w:pPr>
      <w:rPr>
        <w:rFonts w:ascii="Symbol" w:hAnsi="Symbol" w:hint="default"/>
      </w:rPr>
    </w:lvl>
    <w:lvl w:ilvl="4" w:tplc="33A474D4" w:tentative="1">
      <w:start w:val="1"/>
      <w:numFmt w:val="bullet"/>
      <w:lvlText w:val="o"/>
      <w:lvlJc w:val="left"/>
      <w:pPr>
        <w:ind w:left="3960" w:hanging="360"/>
      </w:pPr>
      <w:rPr>
        <w:rFonts w:ascii="Courier New" w:hAnsi="Courier New" w:cs="Courier New" w:hint="default"/>
      </w:rPr>
    </w:lvl>
    <w:lvl w:ilvl="5" w:tplc="4F528722" w:tentative="1">
      <w:start w:val="1"/>
      <w:numFmt w:val="bullet"/>
      <w:lvlText w:val=""/>
      <w:lvlJc w:val="left"/>
      <w:pPr>
        <w:ind w:left="4680" w:hanging="360"/>
      </w:pPr>
      <w:rPr>
        <w:rFonts w:ascii="Wingdings" w:hAnsi="Wingdings" w:hint="default"/>
      </w:rPr>
    </w:lvl>
    <w:lvl w:ilvl="6" w:tplc="8F461930" w:tentative="1">
      <w:start w:val="1"/>
      <w:numFmt w:val="bullet"/>
      <w:lvlText w:val=""/>
      <w:lvlJc w:val="left"/>
      <w:pPr>
        <w:ind w:left="5400" w:hanging="360"/>
      </w:pPr>
      <w:rPr>
        <w:rFonts w:ascii="Symbol" w:hAnsi="Symbol" w:hint="default"/>
      </w:rPr>
    </w:lvl>
    <w:lvl w:ilvl="7" w:tplc="B82264F8" w:tentative="1">
      <w:start w:val="1"/>
      <w:numFmt w:val="bullet"/>
      <w:lvlText w:val="o"/>
      <w:lvlJc w:val="left"/>
      <w:pPr>
        <w:ind w:left="6120" w:hanging="360"/>
      </w:pPr>
      <w:rPr>
        <w:rFonts w:ascii="Courier New" w:hAnsi="Courier New" w:cs="Courier New" w:hint="default"/>
      </w:rPr>
    </w:lvl>
    <w:lvl w:ilvl="8" w:tplc="0F6E3042" w:tentative="1">
      <w:start w:val="1"/>
      <w:numFmt w:val="bullet"/>
      <w:lvlText w:val=""/>
      <w:lvlJc w:val="left"/>
      <w:pPr>
        <w:ind w:left="6840" w:hanging="360"/>
      </w:pPr>
      <w:rPr>
        <w:rFonts w:ascii="Wingdings" w:hAnsi="Wingdings" w:hint="default"/>
      </w:rPr>
    </w:lvl>
  </w:abstractNum>
  <w:abstractNum w:abstractNumId="12">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1C82131"/>
    <w:multiLevelType w:val="multilevel"/>
    <w:tmpl w:val="2AA0AF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AAB2431"/>
    <w:multiLevelType w:val="hybridMultilevel"/>
    <w:tmpl w:val="4F4A3C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7">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9">
    <w:nsid w:val="34C0612D"/>
    <w:multiLevelType w:val="hybridMultilevel"/>
    <w:tmpl w:val="B38C8A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2">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3">
    <w:nsid w:val="41AF1523"/>
    <w:multiLevelType w:val="hybridMultilevel"/>
    <w:tmpl w:val="38103490"/>
    <w:lvl w:ilvl="0" w:tplc="3DE27762">
      <w:start w:val="1"/>
      <w:numFmt w:val="bullet"/>
      <w:pStyle w:val="List51"/>
      <w:lvlText w:val=""/>
      <w:lvlJc w:val="left"/>
      <w:pPr>
        <w:ind w:left="720" w:hanging="360"/>
      </w:pPr>
      <w:rPr>
        <w:rFonts w:ascii="Wingdings" w:hAnsi="Wingdings" w:hint="default"/>
      </w:rPr>
    </w:lvl>
    <w:lvl w:ilvl="1" w:tplc="8E20E772" w:tentative="1">
      <w:start w:val="1"/>
      <w:numFmt w:val="bullet"/>
      <w:lvlText w:val="o"/>
      <w:lvlJc w:val="left"/>
      <w:pPr>
        <w:ind w:left="1440" w:hanging="360"/>
      </w:pPr>
      <w:rPr>
        <w:rFonts w:ascii="Courier New" w:hAnsi="Courier New" w:cs="Courier New" w:hint="default"/>
      </w:rPr>
    </w:lvl>
    <w:lvl w:ilvl="2" w:tplc="85767B72" w:tentative="1">
      <w:start w:val="1"/>
      <w:numFmt w:val="bullet"/>
      <w:lvlText w:val=""/>
      <w:lvlJc w:val="left"/>
      <w:pPr>
        <w:ind w:left="2160" w:hanging="360"/>
      </w:pPr>
      <w:rPr>
        <w:rFonts w:ascii="Wingdings" w:hAnsi="Wingdings" w:hint="default"/>
      </w:rPr>
    </w:lvl>
    <w:lvl w:ilvl="3" w:tplc="503EE974" w:tentative="1">
      <w:start w:val="1"/>
      <w:numFmt w:val="bullet"/>
      <w:lvlText w:val=""/>
      <w:lvlJc w:val="left"/>
      <w:pPr>
        <w:ind w:left="2880" w:hanging="360"/>
      </w:pPr>
      <w:rPr>
        <w:rFonts w:ascii="Symbol" w:hAnsi="Symbol" w:hint="default"/>
      </w:rPr>
    </w:lvl>
    <w:lvl w:ilvl="4" w:tplc="BB4625C8" w:tentative="1">
      <w:start w:val="1"/>
      <w:numFmt w:val="bullet"/>
      <w:lvlText w:val="o"/>
      <w:lvlJc w:val="left"/>
      <w:pPr>
        <w:ind w:left="3600" w:hanging="360"/>
      </w:pPr>
      <w:rPr>
        <w:rFonts w:ascii="Courier New" w:hAnsi="Courier New" w:cs="Courier New" w:hint="default"/>
      </w:rPr>
    </w:lvl>
    <w:lvl w:ilvl="5" w:tplc="EEBAE136" w:tentative="1">
      <w:start w:val="1"/>
      <w:numFmt w:val="bullet"/>
      <w:lvlText w:val=""/>
      <w:lvlJc w:val="left"/>
      <w:pPr>
        <w:ind w:left="4320" w:hanging="360"/>
      </w:pPr>
      <w:rPr>
        <w:rFonts w:ascii="Wingdings" w:hAnsi="Wingdings" w:hint="default"/>
      </w:rPr>
    </w:lvl>
    <w:lvl w:ilvl="6" w:tplc="53D21274" w:tentative="1">
      <w:start w:val="1"/>
      <w:numFmt w:val="bullet"/>
      <w:lvlText w:val=""/>
      <w:lvlJc w:val="left"/>
      <w:pPr>
        <w:ind w:left="5040" w:hanging="360"/>
      </w:pPr>
      <w:rPr>
        <w:rFonts w:ascii="Symbol" w:hAnsi="Symbol" w:hint="default"/>
      </w:rPr>
    </w:lvl>
    <w:lvl w:ilvl="7" w:tplc="3D32FA30" w:tentative="1">
      <w:start w:val="1"/>
      <w:numFmt w:val="bullet"/>
      <w:lvlText w:val="o"/>
      <w:lvlJc w:val="left"/>
      <w:pPr>
        <w:ind w:left="5760" w:hanging="360"/>
      </w:pPr>
      <w:rPr>
        <w:rFonts w:ascii="Courier New" w:hAnsi="Courier New" w:cs="Courier New" w:hint="default"/>
      </w:rPr>
    </w:lvl>
    <w:lvl w:ilvl="8" w:tplc="B85EA0EA" w:tentative="1">
      <w:start w:val="1"/>
      <w:numFmt w:val="bullet"/>
      <w:lvlText w:val=""/>
      <w:lvlJc w:val="left"/>
      <w:pPr>
        <w:ind w:left="6480" w:hanging="360"/>
      </w:pPr>
      <w:rPr>
        <w:rFonts w:ascii="Wingdings" w:hAnsi="Wingdings" w:hint="default"/>
      </w:rPr>
    </w:lvl>
  </w:abstractNum>
  <w:abstractNum w:abstractNumId="24">
    <w:nsid w:val="42EA5981"/>
    <w:multiLevelType w:val="hybridMultilevel"/>
    <w:tmpl w:val="D38E81CC"/>
    <w:lvl w:ilvl="0" w:tplc="E46C9BA0">
      <w:start w:val="1"/>
      <w:numFmt w:val="bullet"/>
      <w:pStyle w:val="List6"/>
      <w:lvlText w:val=""/>
      <w:lvlJc w:val="left"/>
      <w:pPr>
        <w:ind w:left="720" w:hanging="360"/>
      </w:pPr>
      <w:rPr>
        <w:rFonts w:ascii="Wingdings" w:hAnsi="Wingdings" w:hint="default"/>
      </w:rPr>
    </w:lvl>
    <w:lvl w:ilvl="1" w:tplc="B42A3F82">
      <w:numFmt w:val="bullet"/>
      <w:lvlText w:val="•"/>
      <w:lvlJc w:val="left"/>
      <w:pPr>
        <w:ind w:left="1440" w:hanging="360"/>
      </w:pPr>
      <w:rPr>
        <w:rFonts w:ascii="Verdana" w:eastAsia="Times New Roman" w:hAnsi="Verdana" w:cs="Arial" w:hint="default"/>
      </w:rPr>
    </w:lvl>
    <w:lvl w:ilvl="2" w:tplc="F37EEBCC" w:tentative="1">
      <w:start w:val="1"/>
      <w:numFmt w:val="bullet"/>
      <w:lvlText w:val=""/>
      <w:lvlJc w:val="left"/>
      <w:pPr>
        <w:ind w:left="2160" w:hanging="360"/>
      </w:pPr>
      <w:rPr>
        <w:rFonts w:ascii="Wingdings" w:hAnsi="Wingdings" w:hint="default"/>
      </w:rPr>
    </w:lvl>
    <w:lvl w:ilvl="3" w:tplc="B4A6DE54" w:tentative="1">
      <w:start w:val="1"/>
      <w:numFmt w:val="bullet"/>
      <w:lvlText w:val=""/>
      <w:lvlJc w:val="left"/>
      <w:pPr>
        <w:ind w:left="2880" w:hanging="360"/>
      </w:pPr>
      <w:rPr>
        <w:rFonts w:ascii="Symbol" w:hAnsi="Symbol" w:hint="default"/>
      </w:rPr>
    </w:lvl>
    <w:lvl w:ilvl="4" w:tplc="E18C6B90" w:tentative="1">
      <w:start w:val="1"/>
      <w:numFmt w:val="bullet"/>
      <w:lvlText w:val="o"/>
      <w:lvlJc w:val="left"/>
      <w:pPr>
        <w:ind w:left="3600" w:hanging="360"/>
      </w:pPr>
      <w:rPr>
        <w:rFonts w:ascii="Courier New" w:hAnsi="Courier New" w:cs="Courier New" w:hint="default"/>
      </w:rPr>
    </w:lvl>
    <w:lvl w:ilvl="5" w:tplc="F68AB940" w:tentative="1">
      <w:start w:val="1"/>
      <w:numFmt w:val="bullet"/>
      <w:lvlText w:val=""/>
      <w:lvlJc w:val="left"/>
      <w:pPr>
        <w:ind w:left="4320" w:hanging="360"/>
      </w:pPr>
      <w:rPr>
        <w:rFonts w:ascii="Wingdings" w:hAnsi="Wingdings" w:hint="default"/>
      </w:rPr>
    </w:lvl>
    <w:lvl w:ilvl="6" w:tplc="482404D6" w:tentative="1">
      <w:start w:val="1"/>
      <w:numFmt w:val="bullet"/>
      <w:lvlText w:val=""/>
      <w:lvlJc w:val="left"/>
      <w:pPr>
        <w:ind w:left="5040" w:hanging="360"/>
      </w:pPr>
      <w:rPr>
        <w:rFonts w:ascii="Symbol" w:hAnsi="Symbol" w:hint="default"/>
      </w:rPr>
    </w:lvl>
    <w:lvl w:ilvl="7" w:tplc="D45E96F0" w:tentative="1">
      <w:start w:val="1"/>
      <w:numFmt w:val="bullet"/>
      <w:lvlText w:val="o"/>
      <w:lvlJc w:val="left"/>
      <w:pPr>
        <w:ind w:left="5760" w:hanging="360"/>
      </w:pPr>
      <w:rPr>
        <w:rFonts w:ascii="Courier New" w:hAnsi="Courier New" w:cs="Courier New" w:hint="default"/>
      </w:rPr>
    </w:lvl>
    <w:lvl w:ilvl="8" w:tplc="14A6793E" w:tentative="1">
      <w:start w:val="1"/>
      <w:numFmt w:val="bullet"/>
      <w:lvlText w:val=""/>
      <w:lvlJc w:val="left"/>
      <w:pPr>
        <w:ind w:left="6480" w:hanging="360"/>
      </w:pPr>
      <w:rPr>
        <w:rFonts w:ascii="Wingdings" w:hAnsi="Wingdings" w:hint="default"/>
      </w:rPr>
    </w:lvl>
  </w:abstractNum>
  <w:abstractNum w:abstractNumId="25">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6">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1">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32">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33">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12"/>
  </w:num>
  <w:num w:numId="4">
    <w:abstractNumId w:val="22"/>
  </w:num>
  <w:num w:numId="5">
    <w:abstractNumId w:val="16"/>
  </w:num>
  <w:num w:numId="6">
    <w:abstractNumId w:val="21"/>
  </w:num>
  <w:num w:numId="7">
    <w:abstractNumId w:val="31"/>
  </w:num>
  <w:num w:numId="8">
    <w:abstractNumId w:val="32"/>
  </w:num>
  <w:num w:numId="9">
    <w:abstractNumId w:val="18"/>
  </w:num>
  <w:num w:numId="10">
    <w:abstractNumId w:val="30"/>
  </w:num>
  <w:num w:numId="11">
    <w:abstractNumId w:val="29"/>
  </w:num>
  <w:num w:numId="12">
    <w:abstractNumId w:val="25"/>
  </w:num>
  <w:num w:numId="13">
    <w:abstractNumId w:val="28"/>
  </w:num>
  <w:num w:numId="14">
    <w:abstractNumId w:val="14"/>
  </w:num>
  <w:num w:numId="15">
    <w:abstractNumId w:val="20"/>
  </w:num>
  <w:num w:numId="16">
    <w:abstractNumId w:val="9"/>
  </w:num>
  <w:num w:numId="17">
    <w:abstractNumId w:val="17"/>
  </w:num>
  <w:num w:numId="18">
    <w:abstractNumId w:val="33"/>
  </w:num>
  <w:num w:numId="19">
    <w:abstractNumId w:val="27"/>
  </w:num>
  <w:num w:numId="20">
    <w:abstractNumId w:val="11"/>
  </w:num>
  <w:num w:numId="21">
    <w:abstractNumId w:val="23"/>
  </w:num>
  <w:num w:numId="22">
    <w:abstractNumId w:val="24"/>
  </w:num>
  <w:num w:numId="23">
    <w:abstractNumId w:val="26"/>
  </w:num>
  <w:num w:numId="24">
    <w:abstractNumId w:val="8"/>
  </w:num>
  <w:num w:numId="25">
    <w:abstractNumId w:val="13"/>
  </w:num>
  <w:num w:numId="26">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27">
    <w:abstractNumId w:val="19"/>
  </w:num>
  <w:num w:numId="28">
    <w:abstractNumId w:val="12"/>
  </w:num>
  <w:num w:numId="29">
    <w:abstractNumId w:val="10"/>
  </w:num>
  <w:num w:numId="30">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62465"/>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20B"/>
    <w:rsid w:val="0000451C"/>
    <w:rsid w:val="000067EB"/>
    <w:rsid w:val="000074EF"/>
    <w:rsid w:val="000078D2"/>
    <w:rsid w:val="000100FE"/>
    <w:rsid w:val="000112B7"/>
    <w:rsid w:val="00012209"/>
    <w:rsid w:val="000124B4"/>
    <w:rsid w:val="00012BD6"/>
    <w:rsid w:val="000130A9"/>
    <w:rsid w:val="00014383"/>
    <w:rsid w:val="00014945"/>
    <w:rsid w:val="00014C4D"/>
    <w:rsid w:val="00015647"/>
    <w:rsid w:val="00015B0A"/>
    <w:rsid w:val="00016F51"/>
    <w:rsid w:val="00017543"/>
    <w:rsid w:val="000175AD"/>
    <w:rsid w:val="0001763D"/>
    <w:rsid w:val="0002008E"/>
    <w:rsid w:val="0002170B"/>
    <w:rsid w:val="000229B7"/>
    <w:rsid w:val="000246E3"/>
    <w:rsid w:val="0002557E"/>
    <w:rsid w:val="00025A01"/>
    <w:rsid w:val="00025F5B"/>
    <w:rsid w:val="00030154"/>
    <w:rsid w:val="00030527"/>
    <w:rsid w:val="00030B0F"/>
    <w:rsid w:val="00030D4D"/>
    <w:rsid w:val="00031BF4"/>
    <w:rsid w:val="000322B4"/>
    <w:rsid w:val="00035B93"/>
    <w:rsid w:val="000420DD"/>
    <w:rsid w:val="0004228F"/>
    <w:rsid w:val="00042A00"/>
    <w:rsid w:val="0004347D"/>
    <w:rsid w:val="00043DA6"/>
    <w:rsid w:val="00044274"/>
    <w:rsid w:val="000446C7"/>
    <w:rsid w:val="00044ED6"/>
    <w:rsid w:val="00046C79"/>
    <w:rsid w:val="00047456"/>
    <w:rsid w:val="00050692"/>
    <w:rsid w:val="00052009"/>
    <w:rsid w:val="000526D8"/>
    <w:rsid w:val="00052C56"/>
    <w:rsid w:val="00055BA0"/>
    <w:rsid w:val="000566D0"/>
    <w:rsid w:val="000605C0"/>
    <w:rsid w:val="000607F9"/>
    <w:rsid w:val="00060AB1"/>
    <w:rsid w:val="000624B2"/>
    <w:rsid w:val="00062E29"/>
    <w:rsid w:val="00063314"/>
    <w:rsid w:val="00064C2F"/>
    <w:rsid w:val="00066336"/>
    <w:rsid w:val="000704C5"/>
    <w:rsid w:val="00071568"/>
    <w:rsid w:val="00071695"/>
    <w:rsid w:val="0007337F"/>
    <w:rsid w:val="00073505"/>
    <w:rsid w:val="0007372E"/>
    <w:rsid w:val="00074836"/>
    <w:rsid w:val="000766D4"/>
    <w:rsid w:val="00080A21"/>
    <w:rsid w:val="00080DFC"/>
    <w:rsid w:val="00081568"/>
    <w:rsid w:val="00082002"/>
    <w:rsid w:val="0008206C"/>
    <w:rsid w:val="000837C9"/>
    <w:rsid w:val="000846B0"/>
    <w:rsid w:val="000862E2"/>
    <w:rsid w:val="00086940"/>
    <w:rsid w:val="0008774C"/>
    <w:rsid w:val="000905BF"/>
    <w:rsid w:val="00090DBE"/>
    <w:rsid w:val="00091B57"/>
    <w:rsid w:val="00092123"/>
    <w:rsid w:val="00092B8D"/>
    <w:rsid w:val="00093015"/>
    <w:rsid w:val="000942F7"/>
    <w:rsid w:val="00094313"/>
    <w:rsid w:val="00094F5F"/>
    <w:rsid w:val="00095156"/>
    <w:rsid w:val="00097276"/>
    <w:rsid w:val="000A247D"/>
    <w:rsid w:val="000A256B"/>
    <w:rsid w:val="000A38CC"/>
    <w:rsid w:val="000A3AED"/>
    <w:rsid w:val="000A5297"/>
    <w:rsid w:val="000A5458"/>
    <w:rsid w:val="000A5496"/>
    <w:rsid w:val="000A61A4"/>
    <w:rsid w:val="000A78C7"/>
    <w:rsid w:val="000B0EBD"/>
    <w:rsid w:val="000B11B2"/>
    <w:rsid w:val="000B4B01"/>
    <w:rsid w:val="000B538B"/>
    <w:rsid w:val="000B6149"/>
    <w:rsid w:val="000B62F1"/>
    <w:rsid w:val="000B6302"/>
    <w:rsid w:val="000B6847"/>
    <w:rsid w:val="000B6D25"/>
    <w:rsid w:val="000B6F98"/>
    <w:rsid w:val="000B6FE5"/>
    <w:rsid w:val="000C00F7"/>
    <w:rsid w:val="000C115D"/>
    <w:rsid w:val="000C2E3A"/>
    <w:rsid w:val="000C2FFF"/>
    <w:rsid w:val="000C302E"/>
    <w:rsid w:val="000C3FD3"/>
    <w:rsid w:val="000C5996"/>
    <w:rsid w:val="000C6127"/>
    <w:rsid w:val="000C79D1"/>
    <w:rsid w:val="000C7A4E"/>
    <w:rsid w:val="000C7F5A"/>
    <w:rsid w:val="000D0FD8"/>
    <w:rsid w:val="000D37B6"/>
    <w:rsid w:val="000D4146"/>
    <w:rsid w:val="000D43E6"/>
    <w:rsid w:val="000D5252"/>
    <w:rsid w:val="000D61B8"/>
    <w:rsid w:val="000D6320"/>
    <w:rsid w:val="000D77B2"/>
    <w:rsid w:val="000E004C"/>
    <w:rsid w:val="000E0A70"/>
    <w:rsid w:val="000E1009"/>
    <w:rsid w:val="000E3662"/>
    <w:rsid w:val="000E3778"/>
    <w:rsid w:val="000F00CF"/>
    <w:rsid w:val="000F1813"/>
    <w:rsid w:val="000F1E63"/>
    <w:rsid w:val="000F48F1"/>
    <w:rsid w:val="000F5C07"/>
    <w:rsid w:val="000F614A"/>
    <w:rsid w:val="000F71ED"/>
    <w:rsid w:val="00100A4A"/>
    <w:rsid w:val="00101AD8"/>
    <w:rsid w:val="00101D27"/>
    <w:rsid w:val="0010339F"/>
    <w:rsid w:val="001034A4"/>
    <w:rsid w:val="00103C5C"/>
    <w:rsid w:val="00104418"/>
    <w:rsid w:val="00104BB6"/>
    <w:rsid w:val="00104E48"/>
    <w:rsid w:val="001053D1"/>
    <w:rsid w:val="00105F07"/>
    <w:rsid w:val="001063F4"/>
    <w:rsid w:val="00107DA8"/>
    <w:rsid w:val="00107DCC"/>
    <w:rsid w:val="001112CC"/>
    <w:rsid w:val="001117CA"/>
    <w:rsid w:val="00111C6D"/>
    <w:rsid w:val="00112758"/>
    <w:rsid w:val="00114DA6"/>
    <w:rsid w:val="001156CD"/>
    <w:rsid w:val="00115FF6"/>
    <w:rsid w:val="001166B5"/>
    <w:rsid w:val="0011681E"/>
    <w:rsid w:val="0012046B"/>
    <w:rsid w:val="00120E8D"/>
    <w:rsid w:val="00121ECE"/>
    <w:rsid w:val="00122475"/>
    <w:rsid w:val="00123225"/>
    <w:rsid w:val="001232BA"/>
    <w:rsid w:val="00123F1B"/>
    <w:rsid w:val="00124689"/>
    <w:rsid w:val="001251BA"/>
    <w:rsid w:val="0012527B"/>
    <w:rsid w:val="00125A38"/>
    <w:rsid w:val="001263FE"/>
    <w:rsid w:val="001264FF"/>
    <w:rsid w:val="001267A8"/>
    <w:rsid w:val="00130137"/>
    <w:rsid w:val="00130213"/>
    <w:rsid w:val="00130446"/>
    <w:rsid w:val="001307FD"/>
    <w:rsid w:val="00132883"/>
    <w:rsid w:val="00133E2A"/>
    <w:rsid w:val="0013447D"/>
    <w:rsid w:val="001347BA"/>
    <w:rsid w:val="00134EDF"/>
    <w:rsid w:val="00135752"/>
    <w:rsid w:val="00136138"/>
    <w:rsid w:val="00140769"/>
    <w:rsid w:val="00142102"/>
    <w:rsid w:val="00142909"/>
    <w:rsid w:val="00142A0B"/>
    <w:rsid w:val="00142DD0"/>
    <w:rsid w:val="00142E7C"/>
    <w:rsid w:val="00143794"/>
    <w:rsid w:val="00150772"/>
    <w:rsid w:val="001507B9"/>
    <w:rsid w:val="00151517"/>
    <w:rsid w:val="00151D39"/>
    <w:rsid w:val="0015235B"/>
    <w:rsid w:val="00152B83"/>
    <w:rsid w:val="00152BBD"/>
    <w:rsid w:val="0015351B"/>
    <w:rsid w:val="00154F27"/>
    <w:rsid w:val="0015507D"/>
    <w:rsid w:val="0015521A"/>
    <w:rsid w:val="00155F8B"/>
    <w:rsid w:val="00157579"/>
    <w:rsid w:val="001640FA"/>
    <w:rsid w:val="001645EE"/>
    <w:rsid w:val="001664A0"/>
    <w:rsid w:val="0016722A"/>
    <w:rsid w:val="001700BD"/>
    <w:rsid w:val="00170246"/>
    <w:rsid w:val="00173624"/>
    <w:rsid w:val="0017531A"/>
    <w:rsid w:val="001766B9"/>
    <w:rsid w:val="00181A1E"/>
    <w:rsid w:val="00181BCF"/>
    <w:rsid w:val="001823D0"/>
    <w:rsid w:val="001824B9"/>
    <w:rsid w:val="001829AA"/>
    <w:rsid w:val="00183A28"/>
    <w:rsid w:val="00185102"/>
    <w:rsid w:val="0018688E"/>
    <w:rsid w:val="00186D15"/>
    <w:rsid w:val="001901AA"/>
    <w:rsid w:val="00190249"/>
    <w:rsid w:val="001903D7"/>
    <w:rsid w:val="001914DE"/>
    <w:rsid w:val="0019175E"/>
    <w:rsid w:val="00195D27"/>
    <w:rsid w:val="001967DA"/>
    <w:rsid w:val="00196A96"/>
    <w:rsid w:val="00197969"/>
    <w:rsid w:val="001A0ABB"/>
    <w:rsid w:val="001A160E"/>
    <w:rsid w:val="001A1A67"/>
    <w:rsid w:val="001A1F6D"/>
    <w:rsid w:val="001A1F7E"/>
    <w:rsid w:val="001A3654"/>
    <w:rsid w:val="001A3C8E"/>
    <w:rsid w:val="001A4F87"/>
    <w:rsid w:val="001A687E"/>
    <w:rsid w:val="001A7671"/>
    <w:rsid w:val="001A7876"/>
    <w:rsid w:val="001B0BB8"/>
    <w:rsid w:val="001B1D29"/>
    <w:rsid w:val="001B2370"/>
    <w:rsid w:val="001B3E0C"/>
    <w:rsid w:val="001B41FC"/>
    <w:rsid w:val="001B4291"/>
    <w:rsid w:val="001B438C"/>
    <w:rsid w:val="001B601A"/>
    <w:rsid w:val="001B6520"/>
    <w:rsid w:val="001C0E0D"/>
    <w:rsid w:val="001C13EE"/>
    <w:rsid w:val="001C23D0"/>
    <w:rsid w:val="001C4019"/>
    <w:rsid w:val="001C4572"/>
    <w:rsid w:val="001C5670"/>
    <w:rsid w:val="001C6092"/>
    <w:rsid w:val="001C635B"/>
    <w:rsid w:val="001D3295"/>
    <w:rsid w:val="001D3FFE"/>
    <w:rsid w:val="001D4DB0"/>
    <w:rsid w:val="001D5524"/>
    <w:rsid w:val="001D56D5"/>
    <w:rsid w:val="001D5AAB"/>
    <w:rsid w:val="001E0A7F"/>
    <w:rsid w:val="001E0F6A"/>
    <w:rsid w:val="001E0F80"/>
    <w:rsid w:val="001E13D3"/>
    <w:rsid w:val="001E3BBA"/>
    <w:rsid w:val="001E6723"/>
    <w:rsid w:val="001E6D64"/>
    <w:rsid w:val="001E6DB4"/>
    <w:rsid w:val="001E7693"/>
    <w:rsid w:val="001F4CB2"/>
    <w:rsid w:val="001F4F42"/>
    <w:rsid w:val="001F59C5"/>
    <w:rsid w:val="001F5C3A"/>
    <w:rsid w:val="001F6040"/>
    <w:rsid w:val="001F6A51"/>
    <w:rsid w:val="001F7077"/>
    <w:rsid w:val="001F7BE7"/>
    <w:rsid w:val="002007A5"/>
    <w:rsid w:val="00200B0B"/>
    <w:rsid w:val="00201011"/>
    <w:rsid w:val="00201B62"/>
    <w:rsid w:val="00201D0F"/>
    <w:rsid w:val="00204AA2"/>
    <w:rsid w:val="002067A1"/>
    <w:rsid w:val="002104BD"/>
    <w:rsid w:val="0021084F"/>
    <w:rsid w:val="002115B6"/>
    <w:rsid w:val="0021201F"/>
    <w:rsid w:val="002122ED"/>
    <w:rsid w:val="00212DB6"/>
    <w:rsid w:val="00213251"/>
    <w:rsid w:val="002138F8"/>
    <w:rsid w:val="00213AD3"/>
    <w:rsid w:val="00214987"/>
    <w:rsid w:val="00214C24"/>
    <w:rsid w:val="002151E7"/>
    <w:rsid w:val="00215B44"/>
    <w:rsid w:val="0021609D"/>
    <w:rsid w:val="00216B30"/>
    <w:rsid w:val="00221831"/>
    <w:rsid w:val="00221A8A"/>
    <w:rsid w:val="00221ABD"/>
    <w:rsid w:val="00222F3E"/>
    <w:rsid w:val="00223E44"/>
    <w:rsid w:val="002246F5"/>
    <w:rsid w:val="0022509F"/>
    <w:rsid w:val="0022619D"/>
    <w:rsid w:val="00226AF8"/>
    <w:rsid w:val="002270FF"/>
    <w:rsid w:val="0022740E"/>
    <w:rsid w:val="0022745E"/>
    <w:rsid w:val="0022768B"/>
    <w:rsid w:val="002277D3"/>
    <w:rsid w:val="00230F50"/>
    <w:rsid w:val="002313E3"/>
    <w:rsid w:val="00231CCB"/>
    <w:rsid w:val="00233738"/>
    <w:rsid w:val="00234AFB"/>
    <w:rsid w:val="00235F01"/>
    <w:rsid w:val="002367E6"/>
    <w:rsid w:val="00236815"/>
    <w:rsid w:val="00237378"/>
    <w:rsid w:val="002373DA"/>
    <w:rsid w:val="00240340"/>
    <w:rsid w:val="002412F2"/>
    <w:rsid w:val="0024301D"/>
    <w:rsid w:val="00243576"/>
    <w:rsid w:val="00244343"/>
    <w:rsid w:val="00244385"/>
    <w:rsid w:val="00244CF4"/>
    <w:rsid w:val="002452DB"/>
    <w:rsid w:val="0024577B"/>
    <w:rsid w:val="0024637F"/>
    <w:rsid w:val="00247002"/>
    <w:rsid w:val="0025070D"/>
    <w:rsid w:val="00250978"/>
    <w:rsid w:val="00251021"/>
    <w:rsid w:val="00254201"/>
    <w:rsid w:val="00255678"/>
    <w:rsid w:val="00255C91"/>
    <w:rsid w:val="002566DA"/>
    <w:rsid w:val="00257C34"/>
    <w:rsid w:val="00260C15"/>
    <w:rsid w:val="00260F2A"/>
    <w:rsid w:val="00261147"/>
    <w:rsid w:val="00262F89"/>
    <w:rsid w:val="00263F09"/>
    <w:rsid w:val="0026452C"/>
    <w:rsid w:val="00266160"/>
    <w:rsid w:val="00266ED9"/>
    <w:rsid w:val="0026795B"/>
    <w:rsid w:val="00271299"/>
    <w:rsid w:val="00271FDB"/>
    <w:rsid w:val="00272732"/>
    <w:rsid w:val="00273703"/>
    <w:rsid w:val="002743D3"/>
    <w:rsid w:val="00275E00"/>
    <w:rsid w:val="00275E55"/>
    <w:rsid w:val="0027654E"/>
    <w:rsid w:val="0027658C"/>
    <w:rsid w:val="00277A20"/>
    <w:rsid w:val="002800E4"/>
    <w:rsid w:val="002801BE"/>
    <w:rsid w:val="00280F15"/>
    <w:rsid w:val="00281909"/>
    <w:rsid w:val="00281AB1"/>
    <w:rsid w:val="00282256"/>
    <w:rsid w:val="0028274E"/>
    <w:rsid w:val="00282888"/>
    <w:rsid w:val="002846B9"/>
    <w:rsid w:val="00284E56"/>
    <w:rsid w:val="00285534"/>
    <w:rsid w:val="0028765D"/>
    <w:rsid w:val="002877DD"/>
    <w:rsid w:val="0029059C"/>
    <w:rsid w:val="00291118"/>
    <w:rsid w:val="002920EB"/>
    <w:rsid w:val="0029393F"/>
    <w:rsid w:val="00293F9F"/>
    <w:rsid w:val="00294057"/>
    <w:rsid w:val="002952D3"/>
    <w:rsid w:val="002A0192"/>
    <w:rsid w:val="002A22CB"/>
    <w:rsid w:val="002A35F3"/>
    <w:rsid w:val="002A3EE7"/>
    <w:rsid w:val="002A42E4"/>
    <w:rsid w:val="002A4B4F"/>
    <w:rsid w:val="002A4BFD"/>
    <w:rsid w:val="002A5574"/>
    <w:rsid w:val="002A64FF"/>
    <w:rsid w:val="002A6814"/>
    <w:rsid w:val="002A6826"/>
    <w:rsid w:val="002A6DB2"/>
    <w:rsid w:val="002A726D"/>
    <w:rsid w:val="002A7CBE"/>
    <w:rsid w:val="002B0E73"/>
    <w:rsid w:val="002B210D"/>
    <w:rsid w:val="002B287E"/>
    <w:rsid w:val="002B4323"/>
    <w:rsid w:val="002B50DA"/>
    <w:rsid w:val="002B628A"/>
    <w:rsid w:val="002B767D"/>
    <w:rsid w:val="002C041F"/>
    <w:rsid w:val="002C0829"/>
    <w:rsid w:val="002C0D92"/>
    <w:rsid w:val="002C1451"/>
    <w:rsid w:val="002C1454"/>
    <w:rsid w:val="002C1D44"/>
    <w:rsid w:val="002C2644"/>
    <w:rsid w:val="002C43F7"/>
    <w:rsid w:val="002C55E2"/>
    <w:rsid w:val="002C5792"/>
    <w:rsid w:val="002C7322"/>
    <w:rsid w:val="002C7CC4"/>
    <w:rsid w:val="002D0FD6"/>
    <w:rsid w:val="002D15F4"/>
    <w:rsid w:val="002D1ECC"/>
    <w:rsid w:val="002D2C3E"/>
    <w:rsid w:val="002D31AD"/>
    <w:rsid w:val="002D39EC"/>
    <w:rsid w:val="002D52C0"/>
    <w:rsid w:val="002D69EC"/>
    <w:rsid w:val="002D70EE"/>
    <w:rsid w:val="002D72DE"/>
    <w:rsid w:val="002D79A5"/>
    <w:rsid w:val="002E0266"/>
    <w:rsid w:val="002E1B5D"/>
    <w:rsid w:val="002E2055"/>
    <w:rsid w:val="002E2FBF"/>
    <w:rsid w:val="002E402B"/>
    <w:rsid w:val="002E4AB4"/>
    <w:rsid w:val="002E4CAD"/>
    <w:rsid w:val="002E50D0"/>
    <w:rsid w:val="002E5CD5"/>
    <w:rsid w:val="002E782C"/>
    <w:rsid w:val="002F04D9"/>
    <w:rsid w:val="002F07EA"/>
    <w:rsid w:val="002F1592"/>
    <w:rsid w:val="002F33A7"/>
    <w:rsid w:val="002F350B"/>
    <w:rsid w:val="002F374F"/>
    <w:rsid w:val="002F3E78"/>
    <w:rsid w:val="002F4663"/>
    <w:rsid w:val="002F4871"/>
    <w:rsid w:val="002F7500"/>
    <w:rsid w:val="00301E52"/>
    <w:rsid w:val="00303679"/>
    <w:rsid w:val="00303FD5"/>
    <w:rsid w:val="003044E0"/>
    <w:rsid w:val="003051F7"/>
    <w:rsid w:val="00305816"/>
    <w:rsid w:val="003066BD"/>
    <w:rsid w:val="00307228"/>
    <w:rsid w:val="003103C1"/>
    <w:rsid w:val="00311B04"/>
    <w:rsid w:val="0031320E"/>
    <w:rsid w:val="00314143"/>
    <w:rsid w:val="003150F3"/>
    <w:rsid w:val="0031518D"/>
    <w:rsid w:val="00315958"/>
    <w:rsid w:val="00315AFB"/>
    <w:rsid w:val="00317224"/>
    <w:rsid w:val="00320895"/>
    <w:rsid w:val="00320BED"/>
    <w:rsid w:val="003211B3"/>
    <w:rsid w:val="003215E9"/>
    <w:rsid w:val="00322583"/>
    <w:rsid w:val="0032299C"/>
    <w:rsid w:val="0032300F"/>
    <w:rsid w:val="003241B8"/>
    <w:rsid w:val="00324BB6"/>
    <w:rsid w:val="00324CC1"/>
    <w:rsid w:val="00325BE1"/>
    <w:rsid w:val="0032723C"/>
    <w:rsid w:val="00327F70"/>
    <w:rsid w:val="00331291"/>
    <w:rsid w:val="003315D9"/>
    <w:rsid w:val="00331937"/>
    <w:rsid w:val="003331F9"/>
    <w:rsid w:val="00334E08"/>
    <w:rsid w:val="00336358"/>
    <w:rsid w:val="003416C6"/>
    <w:rsid w:val="003416C8"/>
    <w:rsid w:val="00341B4C"/>
    <w:rsid w:val="00342156"/>
    <w:rsid w:val="00342414"/>
    <w:rsid w:val="00342C1C"/>
    <w:rsid w:val="0034307E"/>
    <w:rsid w:val="003436A1"/>
    <w:rsid w:val="00343D6F"/>
    <w:rsid w:val="00346A45"/>
    <w:rsid w:val="00347874"/>
    <w:rsid w:val="003506C3"/>
    <w:rsid w:val="00350D85"/>
    <w:rsid w:val="0035179D"/>
    <w:rsid w:val="003533D5"/>
    <w:rsid w:val="0035361C"/>
    <w:rsid w:val="00353988"/>
    <w:rsid w:val="00354F60"/>
    <w:rsid w:val="003559A5"/>
    <w:rsid w:val="0035625B"/>
    <w:rsid w:val="003566D6"/>
    <w:rsid w:val="00356AC6"/>
    <w:rsid w:val="003571AD"/>
    <w:rsid w:val="0035727D"/>
    <w:rsid w:val="003578BA"/>
    <w:rsid w:val="00360998"/>
    <w:rsid w:val="00360F1E"/>
    <w:rsid w:val="003613FD"/>
    <w:rsid w:val="00361777"/>
    <w:rsid w:val="00361FAC"/>
    <w:rsid w:val="00363061"/>
    <w:rsid w:val="00363D33"/>
    <w:rsid w:val="00363FAF"/>
    <w:rsid w:val="00364C59"/>
    <w:rsid w:val="00364CD8"/>
    <w:rsid w:val="00367BFB"/>
    <w:rsid w:val="00370470"/>
    <w:rsid w:val="00370AE6"/>
    <w:rsid w:val="00370C58"/>
    <w:rsid w:val="0037192C"/>
    <w:rsid w:val="00371B09"/>
    <w:rsid w:val="00371C48"/>
    <w:rsid w:val="003752F8"/>
    <w:rsid w:val="0037601B"/>
    <w:rsid w:val="003764D3"/>
    <w:rsid w:val="00376BFB"/>
    <w:rsid w:val="00376CD6"/>
    <w:rsid w:val="003775BC"/>
    <w:rsid w:val="00380180"/>
    <w:rsid w:val="00380FDD"/>
    <w:rsid w:val="00381A4F"/>
    <w:rsid w:val="003824D5"/>
    <w:rsid w:val="003831A3"/>
    <w:rsid w:val="00385900"/>
    <w:rsid w:val="00386406"/>
    <w:rsid w:val="00386AE9"/>
    <w:rsid w:val="00386FAD"/>
    <w:rsid w:val="00387061"/>
    <w:rsid w:val="00387C31"/>
    <w:rsid w:val="00390587"/>
    <w:rsid w:val="00390C8C"/>
    <w:rsid w:val="0039110A"/>
    <w:rsid w:val="00391688"/>
    <w:rsid w:val="0039183F"/>
    <w:rsid w:val="0039187A"/>
    <w:rsid w:val="003923BA"/>
    <w:rsid w:val="00394229"/>
    <w:rsid w:val="0039424E"/>
    <w:rsid w:val="00394BF9"/>
    <w:rsid w:val="00395003"/>
    <w:rsid w:val="00396A9C"/>
    <w:rsid w:val="00396E01"/>
    <w:rsid w:val="00397835"/>
    <w:rsid w:val="00397B14"/>
    <w:rsid w:val="003A0BE0"/>
    <w:rsid w:val="003A3312"/>
    <w:rsid w:val="003A37CD"/>
    <w:rsid w:val="003A3AA0"/>
    <w:rsid w:val="003A3F6A"/>
    <w:rsid w:val="003A40D4"/>
    <w:rsid w:val="003A4315"/>
    <w:rsid w:val="003A4447"/>
    <w:rsid w:val="003A4FCA"/>
    <w:rsid w:val="003A5B1B"/>
    <w:rsid w:val="003A7498"/>
    <w:rsid w:val="003B1A24"/>
    <w:rsid w:val="003B1C2F"/>
    <w:rsid w:val="003B389F"/>
    <w:rsid w:val="003B39DD"/>
    <w:rsid w:val="003B492E"/>
    <w:rsid w:val="003B5580"/>
    <w:rsid w:val="003B6B9F"/>
    <w:rsid w:val="003B6EAA"/>
    <w:rsid w:val="003C0A21"/>
    <w:rsid w:val="003C0BCA"/>
    <w:rsid w:val="003C1440"/>
    <w:rsid w:val="003C2D83"/>
    <w:rsid w:val="003C39E5"/>
    <w:rsid w:val="003C3F37"/>
    <w:rsid w:val="003C4371"/>
    <w:rsid w:val="003C496C"/>
    <w:rsid w:val="003C5713"/>
    <w:rsid w:val="003C5E5B"/>
    <w:rsid w:val="003C67DC"/>
    <w:rsid w:val="003C70C8"/>
    <w:rsid w:val="003C7722"/>
    <w:rsid w:val="003C7CEB"/>
    <w:rsid w:val="003D017D"/>
    <w:rsid w:val="003D0705"/>
    <w:rsid w:val="003D3542"/>
    <w:rsid w:val="003D4688"/>
    <w:rsid w:val="003D4B1F"/>
    <w:rsid w:val="003D591B"/>
    <w:rsid w:val="003D7C14"/>
    <w:rsid w:val="003D7EC0"/>
    <w:rsid w:val="003E1C05"/>
    <w:rsid w:val="003E1CCA"/>
    <w:rsid w:val="003E22AE"/>
    <w:rsid w:val="003E33E9"/>
    <w:rsid w:val="003E356D"/>
    <w:rsid w:val="003E3D3E"/>
    <w:rsid w:val="003E4698"/>
    <w:rsid w:val="003E4EBF"/>
    <w:rsid w:val="003E79D9"/>
    <w:rsid w:val="003F0C4A"/>
    <w:rsid w:val="003F1B7E"/>
    <w:rsid w:val="003F1BC9"/>
    <w:rsid w:val="003F2C8E"/>
    <w:rsid w:val="003F36FE"/>
    <w:rsid w:val="003F41FD"/>
    <w:rsid w:val="003F5071"/>
    <w:rsid w:val="003F5C1B"/>
    <w:rsid w:val="00400033"/>
    <w:rsid w:val="004003AD"/>
    <w:rsid w:val="004009B6"/>
    <w:rsid w:val="00400CAE"/>
    <w:rsid w:val="00400E8E"/>
    <w:rsid w:val="004010EE"/>
    <w:rsid w:val="00402406"/>
    <w:rsid w:val="004037C6"/>
    <w:rsid w:val="004040D6"/>
    <w:rsid w:val="00404575"/>
    <w:rsid w:val="00405B3E"/>
    <w:rsid w:val="004113AE"/>
    <w:rsid w:val="00411576"/>
    <w:rsid w:val="00413837"/>
    <w:rsid w:val="004143FA"/>
    <w:rsid w:val="00415654"/>
    <w:rsid w:val="00415E38"/>
    <w:rsid w:val="00416964"/>
    <w:rsid w:val="00420001"/>
    <w:rsid w:val="004202FC"/>
    <w:rsid w:val="004212F7"/>
    <w:rsid w:val="004220E5"/>
    <w:rsid w:val="00422BC5"/>
    <w:rsid w:val="00423203"/>
    <w:rsid w:val="00425AAA"/>
    <w:rsid w:val="00425C86"/>
    <w:rsid w:val="004268DD"/>
    <w:rsid w:val="00426B6E"/>
    <w:rsid w:val="00430AB4"/>
    <w:rsid w:val="004311BA"/>
    <w:rsid w:val="004328AD"/>
    <w:rsid w:val="00432E7C"/>
    <w:rsid w:val="00432E9A"/>
    <w:rsid w:val="004336C2"/>
    <w:rsid w:val="00433FCF"/>
    <w:rsid w:val="0043485D"/>
    <w:rsid w:val="004354F1"/>
    <w:rsid w:val="004358D6"/>
    <w:rsid w:val="00435998"/>
    <w:rsid w:val="00435B88"/>
    <w:rsid w:val="00437A77"/>
    <w:rsid w:val="0044195A"/>
    <w:rsid w:val="00441C7A"/>
    <w:rsid w:val="00442E28"/>
    <w:rsid w:val="00444F55"/>
    <w:rsid w:val="0044503B"/>
    <w:rsid w:val="0044571E"/>
    <w:rsid w:val="00446FD7"/>
    <w:rsid w:val="0044764C"/>
    <w:rsid w:val="00450645"/>
    <w:rsid w:val="0045075C"/>
    <w:rsid w:val="004509DC"/>
    <w:rsid w:val="00452AE8"/>
    <w:rsid w:val="00452BBF"/>
    <w:rsid w:val="00454778"/>
    <w:rsid w:val="004551FC"/>
    <w:rsid w:val="00455233"/>
    <w:rsid w:val="00455819"/>
    <w:rsid w:val="00456831"/>
    <w:rsid w:val="00456FC8"/>
    <w:rsid w:val="0045702B"/>
    <w:rsid w:val="0045773E"/>
    <w:rsid w:val="00457E4B"/>
    <w:rsid w:val="00460355"/>
    <w:rsid w:val="0046086D"/>
    <w:rsid w:val="00461A0D"/>
    <w:rsid w:val="00462037"/>
    <w:rsid w:val="00462281"/>
    <w:rsid w:val="00462572"/>
    <w:rsid w:val="004629BE"/>
    <w:rsid w:val="00462A36"/>
    <w:rsid w:val="00463271"/>
    <w:rsid w:val="004635F9"/>
    <w:rsid w:val="00465093"/>
    <w:rsid w:val="00470CE2"/>
    <w:rsid w:val="00470DBD"/>
    <w:rsid w:val="00472588"/>
    <w:rsid w:val="004735C5"/>
    <w:rsid w:val="00473CFE"/>
    <w:rsid w:val="0047433A"/>
    <w:rsid w:val="0047470E"/>
    <w:rsid w:val="0047490C"/>
    <w:rsid w:val="00476E1C"/>
    <w:rsid w:val="00476FD2"/>
    <w:rsid w:val="004777BF"/>
    <w:rsid w:val="00477C0F"/>
    <w:rsid w:val="00480AA2"/>
    <w:rsid w:val="00482705"/>
    <w:rsid w:val="00484123"/>
    <w:rsid w:val="004846F9"/>
    <w:rsid w:val="0048489E"/>
    <w:rsid w:val="00484F0C"/>
    <w:rsid w:val="00486D5A"/>
    <w:rsid w:val="00490CA2"/>
    <w:rsid w:val="004943F7"/>
    <w:rsid w:val="004969F1"/>
    <w:rsid w:val="00497E86"/>
    <w:rsid w:val="004A19CA"/>
    <w:rsid w:val="004A2D3E"/>
    <w:rsid w:val="004A41E3"/>
    <w:rsid w:val="004A4C16"/>
    <w:rsid w:val="004A6099"/>
    <w:rsid w:val="004B00A1"/>
    <w:rsid w:val="004B0584"/>
    <w:rsid w:val="004B1FA0"/>
    <w:rsid w:val="004B22C0"/>
    <w:rsid w:val="004B360F"/>
    <w:rsid w:val="004B4C99"/>
    <w:rsid w:val="004B4D19"/>
    <w:rsid w:val="004B507C"/>
    <w:rsid w:val="004B6F5F"/>
    <w:rsid w:val="004C026F"/>
    <w:rsid w:val="004C092E"/>
    <w:rsid w:val="004C0D48"/>
    <w:rsid w:val="004C0DF9"/>
    <w:rsid w:val="004C1431"/>
    <w:rsid w:val="004C374B"/>
    <w:rsid w:val="004C6DC4"/>
    <w:rsid w:val="004D133E"/>
    <w:rsid w:val="004D153C"/>
    <w:rsid w:val="004D16C7"/>
    <w:rsid w:val="004D2392"/>
    <w:rsid w:val="004D3071"/>
    <w:rsid w:val="004D3D71"/>
    <w:rsid w:val="004D5046"/>
    <w:rsid w:val="004D51C6"/>
    <w:rsid w:val="004D521F"/>
    <w:rsid w:val="004D58E6"/>
    <w:rsid w:val="004D5A20"/>
    <w:rsid w:val="004D6B9A"/>
    <w:rsid w:val="004D746F"/>
    <w:rsid w:val="004D7BDF"/>
    <w:rsid w:val="004E0D52"/>
    <w:rsid w:val="004E0E28"/>
    <w:rsid w:val="004E1656"/>
    <w:rsid w:val="004E19A7"/>
    <w:rsid w:val="004E3D35"/>
    <w:rsid w:val="004E458D"/>
    <w:rsid w:val="004E4820"/>
    <w:rsid w:val="004E5358"/>
    <w:rsid w:val="004E5A42"/>
    <w:rsid w:val="004E67E1"/>
    <w:rsid w:val="004E770A"/>
    <w:rsid w:val="004E7D77"/>
    <w:rsid w:val="004F254A"/>
    <w:rsid w:val="004F3617"/>
    <w:rsid w:val="004F38D5"/>
    <w:rsid w:val="004F403D"/>
    <w:rsid w:val="004F428B"/>
    <w:rsid w:val="004F486A"/>
    <w:rsid w:val="004F4DB4"/>
    <w:rsid w:val="004F5483"/>
    <w:rsid w:val="004F55E4"/>
    <w:rsid w:val="005004B5"/>
    <w:rsid w:val="00500D09"/>
    <w:rsid w:val="00501050"/>
    <w:rsid w:val="00502C5C"/>
    <w:rsid w:val="00503DA8"/>
    <w:rsid w:val="0050582E"/>
    <w:rsid w:val="00505D5D"/>
    <w:rsid w:val="005061CC"/>
    <w:rsid w:val="00506408"/>
    <w:rsid w:val="00506A90"/>
    <w:rsid w:val="00506BD7"/>
    <w:rsid w:val="00507980"/>
    <w:rsid w:val="00510351"/>
    <w:rsid w:val="00510D9A"/>
    <w:rsid w:val="00510FE8"/>
    <w:rsid w:val="00513E44"/>
    <w:rsid w:val="00515E4F"/>
    <w:rsid w:val="00516478"/>
    <w:rsid w:val="00516B0C"/>
    <w:rsid w:val="0052048C"/>
    <w:rsid w:val="0052199C"/>
    <w:rsid w:val="00521A73"/>
    <w:rsid w:val="005228FF"/>
    <w:rsid w:val="00522AEF"/>
    <w:rsid w:val="00523CB2"/>
    <w:rsid w:val="0052556E"/>
    <w:rsid w:val="00525767"/>
    <w:rsid w:val="005259DC"/>
    <w:rsid w:val="00525B2E"/>
    <w:rsid w:val="0052630D"/>
    <w:rsid w:val="005265A6"/>
    <w:rsid w:val="00527369"/>
    <w:rsid w:val="00527FA8"/>
    <w:rsid w:val="00530B3F"/>
    <w:rsid w:val="00533429"/>
    <w:rsid w:val="00534C5A"/>
    <w:rsid w:val="00534E6F"/>
    <w:rsid w:val="00535080"/>
    <w:rsid w:val="005354D8"/>
    <w:rsid w:val="00535659"/>
    <w:rsid w:val="00536B0E"/>
    <w:rsid w:val="00536EE5"/>
    <w:rsid w:val="005377CB"/>
    <w:rsid w:val="00537BF5"/>
    <w:rsid w:val="00540FF6"/>
    <w:rsid w:val="00541A35"/>
    <w:rsid w:val="00542908"/>
    <w:rsid w:val="00546165"/>
    <w:rsid w:val="005466DD"/>
    <w:rsid w:val="0054698A"/>
    <w:rsid w:val="0054729A"/>
    <w:rsid w:val="00547B02"/>
    <w:rsid w:val="00547BD1"/>
    <w:rsid w:val="0055048B"/>
    <w:rsid w:val="00550A8B"/>
    <w:rsid w:val="00550EDA"/>
    <w:rsid w:val="00551095"/>
    <w:rsid w:val="005510CC"/>
    <w:rsid w:val="00552FA0"/>
    <w:rsid w:val="005542C1"/>
    <w:rsid w:val="0055434B"/>
    <w:rsid w:val="00555E26"/>
    <w:rsid w:val="00555F5E"/>
    <w:rsid w:val="00557325"/>
    <w:rsid w:val="00557D61"/>
    <w:rsid w:val="00562DC9"/>
    <w:rsid w:val="0056317A"/>
    <w:rsid w:val="0056393F"/>
    <w:rsid w:val="005650B6"/>
    <w:rsid w:val="005655B4"/>
    <w:rsid w:val="00565A17"/>
    <w:rsid w:val="005673E2"/>
    <w:rsid w:val="005677CD"/>
    <w:rsid w:val="00570455"/>
    <w:rsid w:val="00570E1C"/>
    <w:rsid w:val="0057109C"/>
    <w:rsid w:val="0057142F"/>
    <w:rsid w:val="00571903"/>
    <w:rsid w:val="00572343"/>
    <w:rsid w:val="00574310"/>
    <w:rsid w:val="00574B09"/>
    <w:rsid w:val="00576233"/>
    <w:rsid w:val="00577E85"/>
    <w:rsid w:val="00580463"/>
    <w:rsid w:val="00580466"/>
    <w:rsid w:val="00582E52"/>
    <w:rsid w:val="005848E1"/>
    <w:rsid w:val="0058504E"/>
    <w:rsid w:val="00585D98"/>
    <w:rsid w:val="00585DB7"/>
    <w:rsid w:val="00585E8C"/>
    <w:rsid w:val="00585F19"/>
    <w:rsid w:val="00587D2B"/>
    <w:rsid w:val="00590FA1"/>
    <w:rsid w:val="005913F7"/>
    <w:rsid w:val="005931F7"/>
    <w:rsid w:val="00593D06"/>
    <w:rsid w:val="00594309"/>
    <w:rsid w:val="00594729"/>
    <w:rsid w:val="00595FA2"/>
    <w:rsid w:val="00596EF5"/>
    <w:rsid w:val="005970CB"/>
    <w:rsid w:val="005977C7"/>
    <w:rsid w:val="005A0533"/>
    <w:rsid w:val="005A10C1"/>
    <w:rsid w:val="005A3FD8"/>
    <w:rsid w:val="005A4856"/>
    <w:rsid w:val="005A4FF1"/>
    <w:rsid w:val="005A6207"/>
    <w:rsid w:val="005A7285"/>
    <w:rsid w:val="005B0DDB"/>
    <w:rsid w:val="005B0E96"/>
    <w:rsid w:val="005B11B2"/>
    <w:rsid w:val="005B179F"/>
    <w:rsid w:val="005B401C"/>
    <w:rsid w:val="005B408D"/>
    <w:rsid w:val="005B59EF"/>
    <w:rsid w:val="005B710A"/>
    <w:rsid w:val="005B71F8"/>
    <w:rsid w:val="005C120D"/>
    <w:rsid w:val="005C1373"/>
    <w:rsid w:val="005C1976"/>
    <w:rsid w:val="005C2304"/>
    <w:rsid w:val="005C3904"/>
    <w:rsid w:val="005C3E9B"/>
    <w:rsid w:val="005C6017"/>
    <w:rsid w:val="005C7778"/>
    <w:rsid w:val="005D0B15"/>
    <w:rsid w:val="005D2852"/>
    <w:rsid w:val="005D2CE3"/>
    <w:rsid w:val="005D359F"/>
    <w:rsid w:val="005D4F23"/>
    <w:rsid w:val="005D5129"/>
    <w:rsid w:val="005D51A6"/>
    <w:rsid w:val="005D53FF"/>
    <w:rsid w:val="005D747B"/>
    <w:rsid w:val="005E0179"/>
    <w:rsid w:val="005E1290"/>
    <w:rsid w:val="005E132C"/>
    <w:rsid w:val="005E17AD"/>
    <w:rsid w:val="005E1A47"/>
    <w:rsid w:val="005E2C84"/>
    <w:rsid w:val="005E386C"/>
    <w:rsid w:val="005E3D86"/>
    <w:rsid w:val="005E3EEA"/>
    <w:rsid w:val="005F0173"/>
    <w:rsid w:val="005F172D"/>
    <w:rsid w:val="005F1B3E"/>
    <w:rsid w:val="005F1EA6"/>
    <w:rsid w:val="005F2088"/>
    <w:rsid w:val="005F214B"/>
    <w:rsid w:val="005F2A45"/>
    <w:rsid w:val="005F3745"/>
    <w:rsid w:val="005F3AF0"/>
    <w:rsid w:val="005F3FC8"/>
    <w:rsid w:val="005F49D5"/>
    <w:rsid w:val="005F56D9"/>
    <w:rsid w:val="005F750B"/>
    <w:rsid w:val="005F7E60"/>
    <w:rsid w:val="00600968"/>
    <w:rsid w:val="00600B72"/>
    <w:rsid w:val="00600FD6"/>
    <w:rsid w:val="00601AB7"/>
    <w:rsid w:val="00601B08"/>
    <w:rsid w:val="00601F78"/>
    <w:rsid w:val="0060232C"/>
    <w:rsid w:val="0060255A"/>
    <w:rsid w:val="006028FD"/>
    <w:rsid w:val="006037F6"/>
    <w:rsid w:val="0060391B"/>
    <w:rsid w:val="00603C5F"/>
    <w:rsid w:val="006044C9"/>
    <w:rsid w:val="006054AE"/>
    <w:rsid w:val="0060554A"/>
    <w:rsid w:val="006067C2"/>
    <w:rsid w:val="00607217"/>
    <w:rsid w:val="0061042A"/>
    <w:rsid w:val="00610FCF"/>
    <w:rsid w:val="006113BB"/>
    <w:rsid w:val="00611E32"/>
    <w:rsid w:val="00612D71"/>
    <w:rsid w:val="00612E8C"/>
    <w:rsid w:val="00612F3C"/>
    <w:rsid w:val="0061367A"/>
    <w:rsid w:val="00613E7B"/>
    <w:rsid w:val="0061407E"/>
    <w:rsid w:val="00614193"/>
    <w:rsid w:val="00614EF5"/>
    <w:rsid w:val="006150FF"/>
    <w:rsid w:val="00615603"/>
    <w:rsid w:val="00615D04"/>
    <w:rsid w:val="00616414"/>
    <w:rsid w:val="00616AE0"/>
    <w:rsid w:val="00616CB5"/>
    <w:rsid w:val="00617B24"/>
    <w:rsid w:val="00622112"/>
    <w:rsid w:val="006221FA"/>
    <w:rsid w:val="00622C9C"/>
    <w:rsid w:val="00622FA7"/>
    <w:rsid w:val="00623C28"/>
    <w:rsid w:val="00623CC2"/>
    <w:rsid w:val="00624205"/>
    <w:rsid w:val="00624721"/>
    <w:rsid w:val="006260F3"/>
    <w:rsid w:val="006261DD"/>
    <w:rsid w:val="006317BB"/>
    <w:rsid w:val="00632AAD"/>
    <w:rsid w:val="00633774"/>
    <w:rsid w:val="00633D2E"/>
    <w:rsid w:val="00633D8B"/>
    <w:rsid w:val="00633F23"/>
    <w:rsid w:val="00634B3E"/>
    <w:rsid w:val="0063581C"/>
    <w:rsid w:val="00635BFF"/>
    <w:rsid w:val="006365A4"/>
    <w:rsid w:val="0063796C"/>
    <w:rsid w:val="00640398"/>
    <w:rsid w:val="00640943"/>
    <w:rsid w:val="0064178A"/>
    <w:rsid w:val="00641F44"/>
    <w:rsid w:val="006421B3"/>
    <w:rsid w:val="00644126"/>
    <w:rsid w:val="006455DC"/>
    <w:rsid w:val="006462D1"/>
    <w:rsid w:val="006469CB"/>
    <w:rsid w:val="00647770"/>
    <w:rsid w:val="00647885"/>
    <w:rsid w:val="006501B7"/>
    <w:rsid w:val="00650FF6"/>
    <w:rsid w:val="006520BD"/>
    <w:rsid w:val="006520FC"/>
    <w:rsid w:val="00652A67"/>
    <w:rsid w:val="0065353E"/>
    <w:rsid w:val="006539D3"/>
    <w:rsid w:val="006541A7"/>
    <w:rsid w:val="00655CF2"/>
    <w:rsid w:val="006571EF"/>
    <w:rsid w:val="00657FA0"/>
    <w:rsid w:val="00660BC0"/>
    <w:rsid w:val="00660DEA"/>
    <w:rsid w:val="00660EDB"/>
    <w:rsid w:val="00660F1F"/>
    <w:rsid w:val="0066260D"/>
    <w:rsid w:val="00662AD4"/>
    <w:rsid w:val="00662F98"/>
    <w:rsid w:val="006643F2"/>
    <w:rsid w:val="006666EE"/>
    <w:rsid w:val="00667705"/>
    <w:rsid w:val="006677CA"/>
    <w:rsid w:val="0067017D"/>
    <w:rsid w:val="006706EB"/>
    <w:rsid w:val="006744CF"/>
    <w:rsid w:val="006749CB"/>
    <w:rsid w:val="00675DCA"/>
    <w:rsid w:val="00676B6E"/>
    <w:rsid w:val="006773B3"/>
    <w:rsid w:val="00677EF6"/>
    <w:rsid w:val="0068012D"/>
    <w:rsid w:val="006803B8"/>
    <w:rsid w:val="0068092E"/>
    <w:rsid w:val="00680A26"/>
    <w:rsid w:val="00680FB0"/>
    <w:rsid w:val="006825F3"/>
    <w:rsid w:val="0068325A"/>
    <w:rsid w:val="00685013"/>
    <w:rsid w:val="006852C7"/>
    <w:rsid w:val="00686D76"/>
    <w:rsid w:val="00690DA5"/>
    <w:rsid w:val="00690E97"/>
    <w:rsid w:val="006914AD"/>
    <w:rsid w:val="0069231D"/>
    <w:rsid w:val="00693561"/>
    <w:rsid w:val="00693978"/>
    <w:rsid w:val="00693A7C"/>
    <w:rsid w:val="00694128"/>
    <w:rsid w:val="00694912"/>
    <w:rsid w:val="00695FEA"/>
    <w:rsid w:val="006960AD"/>
    <w:rsid w:val="0069676C"/>
    <w:rsid w:val="0069679C"/>
    <w:rsid w:val="006A0EEC"/>
    <w:rsid w:val="006A0F4C"/>
    <w:rsid w:val="006A1882"/>
    <w:rsid w:val="006A41B0"/>
    <w:rsid w:val="006A4F58"/>
    <w:rsid w:val="006A5012"/>
    <w:rsid w:val="006A5EA5"/>
    <w:rsid w:val="006A5F18"/>
    <w:rsid w:val="006A5F25"/>
    <w:rsid w:val="006A6301"/>
    <w:rsid w:val="006A68D3"/>
    <w:rsid w:val="006A7CF6"/>
    <w:rsid w:val="006A7D87"/>
    <w:rsid w:val="006B05EB"/>
    <w:rsid w:val="006B07B5"/>
    <w:rsid w:val="006B0AF6"/>
    <w:rsid w:val="006B2165"/>
    <w:rsid w:val="006B2177"/>
    <w:rsid w:val="006B22AA"/>
    <w:rsid w:val="006B304B"/>
    <w:rsid w:val="006B39E9"/>
    <w:rsid w:val="006B63AE"/>
    <w:rsid w:val="006B656E"/>
    <w:rsid w:val="006B6D1D"/>
    <w:rsid w:val="006B737F"/>
    <w:rsid w:val="006C028D"/>
    <w:rsid w:val="006C03D0"/>
    <w:rsid w:val="006C054D"/>
    <w:rsid w:val="006C0A02"/>
    <w:rsid w:val="006C10FD"/>
    <w:rsid w:val="006C11A4"/>
    <w:rsid w:val="006C1F62"/>
    <w:rsid w:val="006C3273"/>
    <w:rsid w:val="006C41A1"/>
    <w:rsid w:val="006C500C"/>
    <w:rsid w:val="006C5B58"/>
    <w:rsid w:val="006C6516"/>
    <w:rsid w:val="006C72BD"/>
    <w:rsid w:val="006C7A3D"/>
    <w:rsid w:val="006D0382"/>
    <w:rsid w:val="006D05AA"/>
    <w:rsid w:val="006D13C5"/>
    <w:rsid w:val="006D17F2"/>
    <w:rsid w:val="006D1DFA"/>
    <w:rsid w:val="006D20AD"/>
    <w:rsid w:val="006D43BE"/>
    <w:rsid w:val="006D47EB"/>
    <w:rsid w:val="006D540A"/>
    <w:rsid w:val="006D541D"/>
    <w:rsid w:val="006D578F"/>
    <w:rsid w:val="006D5F5E"/>
    <w:rsid w:val="006D6BE1"/>
    <w:rsid w:val="006D760F"/>
    <w:rsid w:val="006D7785"/>
    <w:rsid w:val="006D79B4"/>
    <w:rsid w:val="006E2841"/>
    <w:rsid w:val="006E5555"/>
    <w:rsid w:val="006E591B"/>
    <w:rsid w:val="006E6B42"/>
    <w:rsid w:val="006E7006"/>
    <w:rsid w:val="006E71A5"/>
    <w:rsid w:val="006F0AD2"/>
    <w:rsid w:val="006F1250"/>
    <w:rsid w:val="006F220F"/>
    <w:rsid w:val="006F26A4"/>
    <w:rsid w:val="006F3042"/>
    <w:rsid w:val="006F30F0"/>
    <w:rsid w:val="006F44FD"/>
    <w:rsid w:val="006F45AB"/>
    <w:rsid w:val="006F5130"/>
    <w:rsid w:val="006F555C"/>
    <w:rsid w:val="006F5710"/>
    <w:rsid w:val="006F57DE"/>
    <w:rsid w:val="006F6EA3"/>
    <w:rsid w:val="00700A6A"/>
    <w:rsid w:val="00701D0C"/>
    <w:rsid w:val="0070242A"/>
    <w:rsid w:val="00705566"/>
    <w:rsid w:val="00705836"/>
    <w:rsid w:val="00706126"/>
    <w:rsid w:val="007064C9"/>
    <w:rsid w:val="00707098"/>
    <w:rsid w:val="007074E1"/>
    <w:rsid w:val="00711FB9"/>
    <w:rsid w:val="007122EB"/>
    <w:rsid w:val="007123A5"/>
    <w:rsid w:val="0071242D"/>
    <w:rsid w:val="007127CF"/>
    <w:rsid w:val="00713494"/>
    <w:rsid w:val="00713A2E"/>
    <w:rsid w:val="00716A65"/>
    <w:rsid w:val="00717CFD"/>
    <w:rsid w:val="00717D3E"/>
    <w:rsid w:val="00721BAF"/>
    <w:rsid w:val="007223BF"/>
    <w:rsid w:val="007237EA"/>
    <w:rsid w:val="00724785"/>
    <w:rsid w:val="007264AA"/>
    <w:rsid w:val="00727BA7"/>
    <w:rsid w:val="00727E46"/>
    <w:rsid w:val="007306A6"/>
    <w:rsid w:val="007306FD"/>
    <w:rsid w:val="00730DBC"/>
    <w:rsid w:val="0073286B"/>
    <w:rsid w:val="00733332"/>
    <w:rsid w:val="00733844"/>
    <w:rsid w:val="007351DE"/>
    <w:rsid w:val="007354C7"/>
    <w:rsid w:val="00735880"/>
    <w:rsid w:val="00736113"/>
    <w:rsid w:val="0073637B"/>
    <w:rsid w:val="00737510"/>
    <w:rsid w:val="00737902"/>
    <w:rsid w:val="007405AF"/>
    <w:rsid w:val="0074151D"/>
    <w:rsid w:val="00742775"/>
    <w:rsid w:val="007427B4"/>
    <w:rsid w:val="00742DC1"/>
    <w:rsid w:val="00743B81"/>
    <w:rsid w:val="00745FC7"/>
    <w:rsid w:val="007464C7"/>
    <w:rsid w:val="00747ACF"/>
    <w:rsid w:val="00750555"/>
    <w:rsid w:val="00750859"/>
    <w:rsid w:val="00751343"/>
    <w:rsid w:val="00751846"/>
    <w:rsid w:val="00752FD5"/>
    <w:rsid w:val="00754134"/>
    <w:rsid w:val="0075468B"/>
    <w:rsid w:val="0076066F"/>
    <w:rsid w:val="0076113D"/>
    <w:rsid w:val="007626DA"/>
    <w:rsid w:val="007628D2"/>
    <w:rsid w:val="00762D06"/>
    <w:rsid w:val="00762F66"/>
    <w:rsid w:val="00763067"/>
    <w:rsid w:val="00763630"/>
    <w:rsid w:val="00763ABA"/>
    <w:rsid w:val="007652FD"/>
    <w:rsid w:val="0076539B"/>
    <w:rsid w:val="00765F37"/>
    <w:rsid w:val="007673FA"/>
    <w:rsid w:val="00767F39"/>
    <w:rsid w:val="00770A4D"/>
    <w:rsid w:val="00770F50"/>
    <w:rsid w:val="00772119"/>
    <w:rsid w:val="00772ABD"/>
    <w:rsid w:val="00773036"/>
    <w:rsid w:val="00773250"/>
    <w:rsid w:val="00773A3B"/>
    <w:rsid w:val="00773E36"/>
    <w:rsid w:val="00775212"/>
    <w:rsid w:val="00775398"/>
    <w:rsid w:val="007759D2"/>
    <w:rsid w:val="00780653"/>
    <w:rsid w:val="007809F8"/>
    <w:rsid w:val="007812AB"/>
    <w:rsid w:val="007818F3"/>
    <w:rsid w:val="0078210D"/>
    <w:rsid w:val="007824EA"/>
    <w:rsid w:val="00782EE8"/>
    <w:rsid w:val="00782FFF"/>
    <w:rsid w:val="0078369E"/>
    <w:rsid w:val="00785339"/>
    <w:rsid w:val="00785D38"/>
    <w:rsid w:val="00786905"/>
    <w:rsid w:val="00786F93"/>
    <w:rsid w:val="00791769"/>
    <w:rsid w:val="00792367"/>
    <w:rsid w:val="007927B1"/>
    <w:rsid w:val="00792AA6"/>
    <w:rsid w:val="00792FC4"/>
    <w:rsid w:val="00794F04"/>
    <w:rsid w:val="00795836"/>
    <w:rsid w:val="00797B7A"/>
    <w:rsid w:val="007A09AE"/>
    <w:rsid w:val="007A0ADC"/>
    <w:rsid w:val="007A1742"/>
    <w:rsid w:val="007A1891"/>
    <w:rsid w:val="007A1A4A"/>
    <w:rsid w:val="007A1DEF"/>
    <w:rsid w:val="007A1E9B"/>
    <w:rsid w:val="007A2D61"/>
    <w:rsid w:val="007A411D"/>
    <w:rsid w:val="007A42C0"/>
    <w:rsid w:val="007A4813"/>
    <w:rsid w:val="007A4E66"/>
    <w:rsid w:val="007A6012"/>
    <w:rsid w:val="007A772C"/>
    <w:rsid w:val="007A775D"/>
    <w:rsid w:val="007A7994"/>
    <w:rsid w:val="007B128A"/>
    <w:rsid w:val="007B134E"/>
    <w:rsid w:val="007B1B7D"/>
    <w:rsid w:val="007B293E"/>
    <w:rsid w:val="007B2CAC"/>
    <w:rsid w:val="007B3F1B"/>
    <w:rsid w:val="007B4067"/>
    <w:rsid w:val="007B412E"/>
    <w:rsid w:val="007B4529"/>
    <w:rsid w:val="007B5DB4"/>
    <w:rsid w:val="007B7CE2"/>
    <w:rsid w:val="007C04EE"/>
    <w:rsid w:val="007C0ACB"/>
    <w:rsid w:val="007C0FDD"/>
    <w:rsid w:val="007C2619"/>
    <w:rsid w:val="007C2B15"/>
    <w:rsid w:val="007C3B41"/>
    <w:rsid w:val="007C3EF9"/>
    <w:rsid w:val="007C4E08"/>
    <w:rsid w:val="007C77CA"/>
    <w:rsid w:val="007D0129"/>
    <w:rsid w:val="007D23C5"/>
    <w:rsid w:val="007D3AF6"/>
    <w:rsid w:val="007D4427"/>
    <w:rsid w:val="007D46C5"/>
    <w:rsid w:val="007D4F1B"/>
    <w:rsid w:val="007D5385"/>
    <w:rsid w:val="007D6641"/>
    <w:rsid w:val="007D669D"/>
    <w:rsid w:val="007D6889"/>
    <w:rsid w:val="007D78D3"/>
    <w:rsid w:val="007E0B89"/>
    <w:rsid w:val="007E1AA2"/>
    <w:rsid w:val="007E293D"/>
    <w:rsid w:val="007E2987"/>
    <w:rsid w:val="007E2CBF"/>
    <w:rsid w:val="007E2F6C"/>
    <w:rsid w:val="007E32E0"/>
    <w:rsid w:val="007E347D"/>
    <w:rsid w:val="007E35FC"/>
    <w:rsid w:val="007E4B17"/>
    <w:rsid w:val="007E7290"/>
    <w:rsid w:val="007E7468"/>
    <w:rsid w:val="007F0F8D"/>
    <w:rsid w:val="007F183D"/>
    <w:rsid w:val="007F1E46"/>
    <w:rsid w:val="007F2282"/>
    <w:rsid w:val="007F2EFE"/>
    <w:rsid w:val="007F3AA8"/>
    <w:rsid w:val="007F5E06"/>
    <w:rsid w:val="007F5F24"/>
    <w:rsid w:val="007F687B"/>
    <w:rsid w:val="007F6B95"/>
    <w:rsid w:val="007F754C"/>
    <w:rsid w:val="007F7B4F"/>
    <w:rsid w:val="00800CC5"/>
    <w:rsid w:val="008016A7"/>
    <w:rsid w:val="008019C5"/>
    <w:rsid w:val="00801E9A"/>
    <w:rsid w:val="00801EB4"/>
    <w:rsid w:val="00802A06"/>
    <w:rsid w:val="00804DF7"/>
    <w:rsid w:val="00804F07"/>
    <w:rsid w:val="008056FA"/>
    <w:rsid w:val="00806018"/>
    <w:rsid w:val="008076F1"/>
    <w:rsid w:val="00807A4F"/>
    <w:rsid w:val="00812E3E"/>
    <w:rsid w:val="008146A6"/>
    <w:rsid w:val="00814DD9"/>
    <w:rsid w:val="008158EB"/>
    <w:rsid w:val="00815B44"/>
    <w:rsid w:val="00816719"/>
    <w:rsid w:val="008169E7"/>
    <w:rsid w:val="008229D0"/>
    <w:rsid w:val="00822E96"/>
    <w:rsid w:val="00823476"/>
    <w:rsid w:val="008266F0"/>
    <w:rsid w:val="00826B89"/>
    <w:rsid w:val="00826FC3"/>
    <w:rsid w:val="00827215"/>
    <w:rsid w:val="00827D3F"/>
    <w:rsid w:val="0083107F"/>
    <w:rsid w:val="00831556"/>
    <w:rsid w:val="008318D5"/>
    <w:rsid w:val="00831C4A"/>
    <w:rsid w:val="00831FDB"/>
    <w:rsid w:val="00832ADF"/>
    <w:rsid w:val="00832D56"/>
    <w:rsid w:val="00833DC4"/>
    <w:rsid w:val="00834938"/>
    <w:rsid w:val="008354EA"/>
    <w:rsid w:val="00836F1F"/>
    <w:rsid w:val="00837C60"/>
    <w:rsid w:val="008417C3"/>
    <w:rsid w:val="00841A91"/>
    <w:rsid w:val="008428C9"/>
    <w:rsid w:val="00842E3D"/>
    <w:rsid w:val="00842E74"/>
    <w:rsid w:val="00844512"/>
    <w:rsid w:val="00844846"/>
    <w:rsid w:val="008452DA"/>
    <w:rsid w:val="00846806"/>
    <w:rsid w:val="0084773D"/>
    <w:rsid w:val="00847AF1"/>
    <w:rsid w:val="0085002F"/>
    <w:rsid w:val="00851569"/>
    <w:rsid w:val="0085156C"/>
    <w:rsid w:val="008521B8"/>
    <w:rsid w:val="0085289C"/>
    <w:rsid w:val="00852A36"/>
    <w:rsid w:val="00853A8B"/>
    <w:rsid w:val="00853BE6"/>
    <w:rsid w:val="008577D4"/>
    <w:rsid w:val="00860C4D"/>
    <w:rsid w:val="00861182"/>
    <w:rsid w:val="00862BF4"/>
    <w:rsid w:val="0086346C"/>
    <w:rsid w:val="0086494D"/>
    <w:rsid w:val="0086496E"/>
    <w:rsid w:val="00865560"/>
    <w:rsid w:val="00865BF3"/>
    <w:rsid w:val="00865D30"/>
    <w:rsid w:val="00865FC1"/>
    <w:rsid w:val="0086757F"/>
    <w:rsid w:val="00870559"/>
    <w:rsid w:val="00870EFB"/>
    <w:rsid w:val="00871DB6"/>
    <w:rsid w:val="0087272D"/>
    <w:rsid w:val="008735D7"/>
    <w:rsid w:val="0087555F"/>
    <w:rsid w:val="00875832"/>
    <w:rsid w:val="008805B1"/>
    <w:rsid w:val="00881082"/>
    <w:rsid w:val="008818F5"/>
    <w:rsid w:val="00881A71"/>
    <w:rsid w:val="008838AE"/>
    <w:rsid w:val="0088600D"/>
    <w:rsid w:val="00887FA6"/>
    <w:rsid w:val="008911C0"/>
    <w:rsid w:val="00892062"/>
    <w:rsid w:val="008925F2"/>
    <w:rsid w:val="00892949"/>
    <w:rsid w:val="0089360E"/>
    <w:rsid w:val="00894C5C"/>
    <w:rsid w:val="00896487"/>
    <w:rsid w:val="00897B11"/>
    <w:rsid w:val="008A12C6"/>
    <w:rsid w:val="008A1931"/>
    <w:rsid w:val="008A3540"/>
    <w:rsid w:val="008A46E1"/>
    <w:rsid w:val="008A5321"/>
    <w:rsid w:val="008A61F3"/>
    <w:rsid w:val="008A654F"/>
    <w:rsid w:val="008A66DE"/>
    <w:rsid w:val="008A6CC0"/>
    <w:rsid w:val="008A70C2"/>
    <w:rsid w:val="008A7204"/>
    <w:rsid w:val="008A7A45"/>
    <w:rsid w:val="008A7B4E"/>
    <w:rsid w:val="008B03EC"/>
    <w:rsid w:val="008B0B29"/>
    <w:rsid w:val="008B0FCF"/>
    <w:rsid w:val="008B134F"/>
    <w:rsid w:val="008B359A"/>
    <w:rsid w:val="008B4481"/>
    <w:rsid w:val="008B4CC8"/>
    <w:rsid w:val="008B5B2A"/>
    <w:rsid w:val="008B6B4D"/>
    <w:rsid w:val="008B6FA5"/>
    <w:rsid w:val="008B75A2"/>
    <w:rsid w:val="008B7ABA"/>
    <w:rsid w:val="008C0EE8"/>
    <w:rsid w:val="008C2716"/>
    <w:rsid w:val="008C6905"/>
    <w:rsid w:val="008C6C5C"/>
    <w:rsid w:val="008C7C32"/>
    <w:rsid w:val="008D091B"/>
    <w:rsid w:val="008D1184"/>
    <w:rsid w:val="008D1391"/>
    <w:rsid w:val="008D3327"/>
    <w:rsid w:val="008D39EF"/>
    <w:rsid w:val="008D4337"/>
    <w:rsid w:val="008D5206"/>
    <w:rsid w:val="008D56C2"/>
    <w:rsid w:val="008D6B19"/>
    <w:rsid w:val="008E0763"/>
    <w:rsid w:val="008E0C1F"/>
    <w:rsid w:val="008E2E9F"/>
    <w:rsid w:val="008E409A"/>
    <w:rsid w:val="008E4138"/>
    <w:rsid w:val="008E432F"/>
    <w:rsid w:val="008E780F"/>
    <w:rsid w:val="008F2AC6"/>
    <w:rsid w:val="008F316E"/>
    <w:rsid w:val="008F4E9D"/>
    <w:rsid w:val="008F5B44"/>
    <w:rsid w:val="008F5CB4"/>
    <w:rsid w:val="008F5E15"/>
    <w:rsid w:val="008F6473"/>
    <w:rsid w:val="008F739E"/>
    <w:rsid w:val="008F75CB"/>
    <w:rsid w:val="00900396"/>
    <w:rsid w:val="00900A82"/>
    <w:rsid w:val="00900C5A"/>
    <w:rsid w:val="00901387"/>
    <w:rsid w:val="00902B1C"/>
    <w:rsid w:val="00903216"/>
    <w:rsid w:val="00905614"/>
    <w:rsid w:val="00907137"/>
    <w:rsid w:val="009075F3"/>
    <w:rsid w:val="009105FA"/>
    <w:rsid w:val="00910BEB"/>
    <w:rsid w:val="00910F75"/>
    <w:rsid w:val="009114C3"/>
    <w:rsid w:val="009131D8"/>
    <w:rsid w:val="00913949"/>
    <w:rsid w:val="00913C8C"/>
    <w:rsid w:val="00914158"/>
    <w:rsid w:val="00914DDE"/>
    <w:rsid w:val="00915045"/>
    <w:rsid w:val="009166B6"/>
    <w:rsid w:val="0091696B"/>
    <w:rsid w:val="00917038"/>
    <w:rsid w:val="00920001"/>
    <w:rsid w:val="00920E99"/>
    <w:rsid w:val="00921646"/>
    <w:rsid w:val="0092256F"/>
    <w:rsid w:val="009241B0"/>
    <w:rsid w:val="00925817"/>
    <w:rsid w:val="00925BB3"/>
    <w:rsid w:val="00930553"/>
    <w:rsid w:val="00931E7A"/>
    <w:rsid w:val="00932CED"/>
    <w:rsid w:val="00933453"/>
    <w:rsid w:val="009339E5"/>
    <w:rsid w:val="009349E8"/>
    <w:rsid w:val="00934F2C"/>
    <w:rsid w:val="009356D2"/>
    <w:rsid w:val="009360ED"/>
    <w:rsid w:val="00936CF3"/>
    <w:rsid w:val="00937213"/>
    <w:rsid w:val="00937B1B"/>
    <w:rsid w:val="00937BA5"/>
    <w:rsid w:val="009401DD"/>
    <w:rsid w:val="0094078C"/>
    <w:rsid w:val="009411ED"/>
    <w:rsid w:val="009417EE"/>
    <w:rsid w:val="00941861"/>
    <w:rsid w:val="009418A3"/>
    <w:rsid w:val="00941C79"/>
    <w:rsid w:val="00942103"/>
    <w:rsid w:val="00944DE9"/>
    <w:rsid w:val="009463FC"/>
    <w:rsid w:val="00947149"/>
    <w:rsid w:val="009476E6"/>
    <w:rsid w:val="00947DE7"/>
    <w:rsid w:val="009519A8"/>
    <w:rsid w:val="0095201B"/>
    <w:rsid w:val="00954FBD"/>
    <w:rsid w:val="009605BF"/>
    <w:rsid w:val="00960648"/>
    <w:rsid w:val="00960C38"/>
    <w:rsid w:val="00960CBD"/>
    <w:rsid w:val="00961092"/>
    <w:rsid w:val="00961613"/>
    <w:rsid w:val="00961702"/>
    <w:rsid w:val="00961B4C"/>
    <w:rsid w:val="00961B90"/>
    <w:rsid w:val="009620E5"/>
    <w:rsid w:val="009625AC"/>
    <w:rsid w:val="00965B22"/>
    <w:rsid w:val="00965D17"/>
    <w:rsid w:val="0096616A"/>
    <w:rsid w:val="00966432"/>
    <w:rsid w:val="00967BFC"/>
    <w:rsid w:val="009726AC"/>
    <w:rsid w:val="00972CB8"/>
    <w:rsid w:val="00972EE7"/>
    <w:rsid w:val="00973919"/>
    <w:rsid w:val="00973A58"/>
    <w:rsid w:val="00974D7E"/>
    <w:rsid w:val="00975871"/>
    <w:rsid w:val="00975998"/>
    <w:rsid w:val="00977EBF"/>
    <w:rsid w:val="009816B3"/>
    <w:rsid w:val="00981B06"/>
    <w:rsid w:val="00982B62"/>
    <w:rsid w:val="00982B63"/>
    <w:rsid w:val="0098547C"/>
    <w:rsid w:val="00986174"/>
    <w:rsid w:val="009862E2"/>
    <w:rsid w:val="00987231"/>
    <w:rsid w:val="0098738E"/>
    <w:rsid w:val="00990BA3"/>
    <w:rsid w:val="00991496"/>
    <w:rsid w:val="0099162E"/>
    <w:rsid w:val="00991746"/>
    <w:rsid w:val="009917CB"/>
    <w:rsid w:val="009934FE"/>
    <w:rsid w:val="00995725"/>
    <w:rsid w:val="00996304"/>
    <w:rsid w:val="00997FFC"/>
    <w:rsid w:val="009A0929"/>
    <w:rsid w:val="009A0C81"/>
    <w:rsid w:val="009A11CE"/>
    <w:rsid w:val="009A232A"/>
    <w:rsid w:val="009A264D"/>
    <w:rsid w:val="009A396A"/>
    <w:rsid w:val="009A39E6"/>
    <w:rsid w:val="009A4A80"/>
    <w:rsid w:val="009A6825"/>
    <w:rsid w:val="009B0365"/>
    <w:rsid w:val="009B059E"/>
    <w:rsid w:val="009B18BB"/>
    <w:rsid w:val="009B2CDE"/>
    <w:rsid w:val="009B2D03"/>
    <w:rsid w:val="009B2E4A"/>
    <w:rsid w:val="009B4E44"/>
    <w:rsid w:val="009B64A2"/>
    <w:rsid w:val="009B7169"/>
    <w:rsid w:val="009B79BF"/>
    <w:rsid w:val="009B7C02"/>
    <w:rsid w:val="009C0029"/>
    <w:rsid w:val="009C0DBC"/>
    <w:rsid w:val="009C0E7C"/>
    <w:rsid w:val="009C128A"/>
    <w:rsid w:val="009C1496"/>
    <w:rsid w:val="009C403B"/>
    <w:rsid w:val="009C415E"/>
    <w:rsid w:val="009C4E15"/>
    <w:rsid w:val="009C693D"/>
    <w:rsid w:val="009D0EFB"/>
    <w:rsid w:val="009D1896"/>
    <w:rsid w:val="009D2189"/>
    <w:rsid w:val="009D275C"/>
    <w:rsid w:val="009D365E"/>
    <w:rsid w:val="009D3D20"/>
    <w:rsid w:val="009D43A7"/>
    <w:rsid w:val="009D4AC6"/>
    <w:rsid w:val="009D50E4"/>
    <w:rsid w:val="009D54DD"/>
    <w:rsid w:val="009D558F"/>
    <w:rsid w:val="009D56E5"/>
    <w:rsid w:val="009D7772"/>
    <w:rsid w:val="009D7BE6"/>
    <w:rsid w:val="009D7D8B"/>
    <w:rsid w:val="009E1C65"/>
    <w:rsid w:val="009E1DBD"/>
    <w:rsid w:val="009E3F17"/>
    <w:rsid w:val="009E7D00"/>
    <w:rsid w:val="009F00B2"/>
    <w:rsid w:val="009F02D6"/>
    <w:rsid w:val="009F0636"/>
    <w:rsid w:val="009F06E8"/>
    <w:rsid w:val="009F2856"/>
    <w:rsid w:val="009F4EB9"/>
    <w:rsid w:val="009F6B7E"/>
    <w:rsid w:val="00A00070"/>
    <w:rsid w:val="00A014BD"/>
    <w:rsid w:val="00A016BB"/>
    <w:rsid w:val="00A0187B"/>
    <w:rsid w:val="00A02E7C"/>
    <w:rsid w:val="00A0401F"/>
    <w:rsid w:val="00A05452"/>
    <w:rsid w:val="00A05C55"/>
    <w:rsid w:val="00A06088"/>
    <w:rsid w:val="00A072EE"/>
    <w:rsid w:val="00A07536"/>
    <w:rsid w:val="00A10C2F"/>
    <w:rsid w:val="00A12866"/>
    <w:rsid w:val="00A12886"/>
    <w:rsid w:val="00A12DE3"/>
    <w:rsid w:val="00A13797"/>
    <w:rsid w:val="00A14901"/>
    <w:rsid w:val="00A172B3"/>
    <w:rsid w:val="00A2035E"/>
    <w:rsid w:val="00A20D7A"/>
    <w:rsid w:val="00A210A4"/>
    <w:rsid w:val="00A21710"/>
    <w:rsid w:val="00A22108"/>
    <w:rsid w:val="00A23822"/>
    <w:rsid w:val="00A23C0A"/>
    <w:rsid w:val="00A24DCC"/>
    <w:rsid w:val="00A24EEB"/>
    <w:rsid w:val="00A255FF"/>
    <w:rsid w:val="00A264C8"/>
    <w:rsid w:val="00A26F3C"/>
    <w:rsid w:val="00A26FF0"/>
    <w:rsid w:val="00A26FF7"/>
    <w:rsid w:val="00A27E0C"/>
    <w:rsid w:val="00A30718"/>
    <w:rsid w:val="00A30B06"/>
    <w:rsid w:val="00A3137E"/>
    <w:rsid w:val="00A321F1"/>
    <w:rsid w:val="00A32DD9"/>
    <w:rsid w:val="00A33544"/>
    <w:rsid w:val="00A3405C"/>
    <w:rsid w:val="00A34985"/>
    <w:rsid w:val="00A35BBA"/>
    <w:rsid w:val="00A36427"/>
    <w:rsid w:val="00A36AFF"/>
    <w:rsid w:val="00A37693"/>
    <w:rsid w:val="00A37B51"/>
    <w:rsid w:val="00A37D3B"/>
    <w:rsid w:val="00A40261"/>
    <w:rsid w:val="00A41285"/>
    <w:rsid w:val="00A42EDC"/>
    <w:rsid w:val="00A4398E"/>
    <w:rsid w:val="00A446E8"/>
    <w:rsid w:val="00A4526F"/>
    <w:rsid w:val="00A4556A"/>
    <w:rsid w:val="00A45B25"/>
    <w:rsid w:val="00A46125"/>
    <w:rsid w:val="00A46B2C"/>
    <w:rsid w:val="00A46DDD"/>
    <w:rsid w:val="00A4700E"/>
    <w:rsid w:val="00A4746C"/>
    <w:rsid w:val="00A5118C"/>
    <w:rsid w:val="00A51D79"/>
    <w:rsid w:val="00A54C8C"/>
    <w:rsid w:val="00A54F83"/>
    <w:rsid w:val="00A55206"/>
    <w:rsid w:val="00A576B7"/>
    <w:rsid w:val="00A57AB5"/>
    <w:rsid w:val="00A628BC"/>
    <w:rsid w:val="00A62C2D"/>
    <w:rsid w:val="00A63976"/>
    <w:rsid w:val="00A67307"/>
    <w:rsid w:val="00A712F9"/>
    <w:rsid w:val="00A72CB7"/>
    <w:rsid w:val="00A73378"/>
    <w:rsid w:val="00A737AF"/>
    <w:rsid w:val="00A73C14"/>
    <w:rsid w:val="00A740AA"/>
    <w:rsid w:val="00A74D54"/>
    <w:rsid w:val="00A74F63"/>
    <w:rsid w:val="00A75AC5"/>
    <w:rsid w:val="00A77243"/>
    <w:rsid w:val="00A80228"/>
    <w:rsid w:val="00A8095D"/>
    <w:rsid w:val="00A80CBB"/>
    <w:rsid w:val="00A80EB5"/>
    <w:rsid w:val="00A82644"/>
    <w:rsid w:val="00A82D36"/>
    <w:rsid w:val="00A830E2"/>
    <w:rsid w:val="00A833EB"/>
    <w:rsid w:val="00A84302"/>
    <w:rsid w:val="00A84466"/>
    <w:rsid w:val="00A84544"/>
    <w:rsid w:val="00A84A17"/>
    <w:rsid w:val="00A85860"/>
    <w:rsid w:val="00A86122"/>
    <w:rsid w:val="00A87281"/>
    <w:rsid w:val="00A8784C"/>
    <w:rsid w:val="00A87B8B"/>
    <w:rsid w:val="00A87C4F"/>
    <w:rsid w:val="00A912C5"/>
    <w:rsid w:val="00A91321"/>
    <w:rsid w:val="00A9386D"/>
    <w:rsid w:val="00A93D28"/>
    <w:rsid w:val="00A94D3C"/>
    <w:rsid w:val="00A95EB6"/>
    <w:rsid w:val="00A969E4"/>
    <w:rsid w:val="00A97DE8"/>
    <w:rsid w:val="00AA02E9"/>
    <w:rsid w:val="00AA07E2"/>
    <w:rsid w:val="00AA0AF4"/>
    <w:rsid w:val="00AA109A"/>
    <w:rsid w:val="00AA1AA5"/>
    <w:rsid w:val="00AA24EC"/>
    <w:rsid w:val="00AA3F71"/>
    <w:rsid w:val="00AA56A3"/>
    <w:rsid w:val="00AA63E3"/>
    <w:rsid w:val="00AA6C71"/>
    <w:rsid w:val="00AA6CF0"/>
    <w:rsid w:val="00AA7C13"/>
    <w:rsid w:val="00AB0AB5"/>
    <w:rsid w:val="00AB0C57"/>
    <w:rsid w:val="00AB0CFB"/>
    <w:rsid w:val="00AB1329"/>
    <w:rsid w:val="00AB23AD"/>
    <w:rsid w:val="00AB35D2"/>
    <w:rsid w:val="00AB37D9"/>
    <w:rsid w:val="00AB4084"/>
    <w:rsid w:val="00AB59BC"/>
    <w:rsid w:val="00AB6448"/>
    <w:rsid w:val="00AB6470"/>
    <w:rsid w:val="00AB6F04"/>
    <w:rsid w:val="00AC1B51"/>
    <w:rsid w:val="00AC2A07"/>
    <w:rsid w:val="00AC2ADC"/>
    <w:rsid w:val="00AC39C7"/>
    <w:rsid w:val="00AC3A15"/>
    <w:rsid w:val="00AC3DDD"/>
    <w:rsid w:val="00AC56C5"/>
    <w:rsid w:val="00AC57BC"/>
    <w:rsid w:val="00AC67F9"/>
    <w:rsid w:val="00AD01E0"/>
    <w:rsid w:val="00AD0867"/>
    <w:rsid w:val="00AD1455"/>
    <w:rsid w:val="00AD21EF"/>
    <w:rsid w:val="00AD394A"/>
    <w:rsid w:val="00AD4D4B"/>
    <w:rsid w:val="00AD4D51"/>
    <w:rsid w:val="00AD530C"/>
    <w:rsid w:val="00AD66BB"/>
    <w:rsid w:val="00AD754C"/>
    <w:rsid w:val="00AE0CD9"/>
    <w:rsid w:val="00AE177C"/>
    <w:rsid w:val="00AE24A1"/>
    <w:rsid w:val="00AE2EE2"/>
    <w:rsid w:val="00AE4B27"/>
    <w:rsid w:val="00AE606F"/>
    <w:rsid w:val="00AE60BB"/>
    <w:rsid w:val="00AE6300"/>
    <w:rsid w:val="00AE6EA7"/>
    <w:rsid w:val="00AE77C8"/>
    <w:rsid w:val="00AE7B1F"/>
    <w:rsid w:val="00AF0CBF"/>
    <w:rsid w:val="00AF1AC7"/>
    <w:rsid w:val="00AF2293"/>
    <w:rsid w:val="00AF2CBB"/>
    <w:rsid w:val="00AF3529"/>
    <w:rsid w:val="00AF484B"/>
    <w:rsid w:val="00AF57BF"/>
    <w:rsid w:val="00AF5D92"/>
    <w:rsid w:val="00B03101"/>
    <w:rsid w:val="00B0338E"/>
    <w:rsid w:val="00B036A7"/>
    <w:rsid w:val="00B03FC4"/>
    <w:rsid w:val="00B04C35"/>
    <w:rsid w:val="00B04E8B"/>
    <w:rsid w:val="00B05BCC"/>
    <w:rsid w:val="00B063DF"/>
    <w:rsid w:val="00B100DB"/>
    <w:rsid w:val="00B1011E"/>
    <w:rsid w:val="00B10934"/>
    <w:rsid w:val="00B10CCA"/>
    <w:rsid w:val="00B10CE5"/>
    <w:rsid w:val="00B10D59"/>
    <w:rsid w:val="00B1101E"/>
    <w:rsid w:val="00B12480"/>
    <w:rsid w:val="00B1257C"/>
    <w:rsid w:val="00B13BA9"/>
    <w:rsid w:val="00B14FCB"/>
    <w:rsid w:val="00B15429"/>
    <w:rsid w:val="00B16F00"/>
    <w:rsid w:val="00B1712B"/>
    <w:rsid w:val="00B1769E"/>
    <w:rsid w:val="00B17C8F"/>
    <w:rsid w:val="00B20EAE"/>
    <w:rsid w:val="00B21726"/>
    <w:rsid w:val="00B231AB"/>
    <w:rsid w:val="00B24354"/>
    <w:rsid w:val="00B24D10"/>
    <w:rsid w:val="00B251DF"/>
    <w:rsid w:val="00B256DE"/>
    <w:rsid w:val="00B27759"/>
    <w:rsid w:val="00B31214"/>
    <w:rsid w:val="00B314C6"/>
    <w:rsid w:val="00B32CA7"/>
    <w:rsid w:val="00B3471F"/>
    <w:rsid w:val="00B35728"/>
    <w:rsid w:val="00B37B6A"/>
    <w:rsid w:val="00B40053"/>
    <w:rsid w:val="00B4050A"/>
    <w:rsid w:val="00B418E9"/>
    <w:rsid w:val="00B422F5"/>
    <w:rsid w:val="00B425C0"/>
    <w:rsid w:val="00B444A2"/>
    <w:rsid w:val="00B475AA"/>
    <w:rsid w:val="00B47C46"/>
    <w:rsid w:val="00B47FF2"/>
    <w:rsid w:val="00B50AC8"/>
    <w:rsid w:val="00B51966"/>
    <w:rsid w:val="00B51DAD"/>
    <w:rsid w:val="00B53D2E"/>
    <w:rsid w:val="00B55BA4"/>
    <w:rsid w:val="00B56D32"/>
    <w:rsid w:val="00B605D8"/>
    <w:rsid w:val="00B609B6"/>
    <w:rsid w:val="00B60A9E"/>
    <w:rsid w:val="00B6179F"/>
    <w:rsid w:val="00B62F9D"/>
    <w:rsid w:val="00B6334B"/>
    <w:rsid w:val="00B63ACD"/>
    <w:rsid w:val="00B6413E"/>
    <w:rsid w:val="00B64FD3"/>
    <w:rsid w:val="00B65C9E"/>
    <w:rsid w:val="00B66239"/>
    <w:rsid w:val="00B670F6"/>
    <w:rsid w:val="00B67611"/>
    <w:rsid w:val="00B6764E"/>
    <w:rsid w:val="00B70D46"/>
    <w:rsid w:val="00B71396"/>
    <w:rsid w:val="00B726CA"/>
    <w:rsid w:val="00B7446B"/>
    <w:rsid w:val="00B74C8E"/>
    <w:rsid w:val="00B750FF"/>
    <w:rsid w:val="00B75114"/>
    <w:rsid w:val="00B76823"/>
    <w:rsid w:val="00B76983"/>
    <w:rsid w:val="00B774FA"/>
    <w:rsid w:val="00B812D1"/>
    <w:rsid w:val="00B81572"/>
    <w:rsid w:val="00B81686"/>
    <w:rsid w:val="00B8185B"/>
    <w:rsid w:val="00B834A7"/>
    <w:rsid w:val="00B8496B"/>
    <w:rsid w:val="00B84C2E"/>
    <w:rsid w:val="00B861FD"/>
    <w:rsid w:val="00B9193E"/>
    <w:rsid w:val="00B9285C"/>
    <w:rsid w:val="00B92CB3"/>
    <w:rsid w:val="00B92F23"/>
    <w:rsid w:val="00B93548"/>
    <w:rsid w:val="00B95205"/>
    <w:rsid w:val="00BA0277"/>
    <w:rsid w:val="00BA03C2"/>
    <w:rsid w:val="00BA0417"/>
    <w:rsid w:val="00BA11AF"/>
    <w:rsid w:val="00BA290F"/>
    <w:rsid w:val="00BA369B"/>
    <w:rsid w:val="00BA3B51"/>
    <w:rsid w:val="00BA5109"/>
    <w:rsid w:val="00BA62BA"/>
    <w:rsid w:val="00BA7F9E"/>
    <w:rsid w:val="00BB10D8"/>
    <w:rsid w:val="00BB2397"/>
    <w:rsid w:val="00BB2527"/>
    <w:rsid w:val="00BB2C5E"/>
    <w:rsid w:val="00BB3CD1"/>
    <w:rsid w:val="00BB675F"/>
    <w:rsid w:val="00BB7256"/>
    <w:rsid w:val="00BC10DE"/>
    <w:rsid w:val="00BC19A4"/>
    <w:rsid w:val="00BC2440"/>
    <w:rsid w:val="00BC3C3B"/>
    <w:rsid w:val="00BC4168"/>
    <w:rsid w:val="00BC4221"/>
    <w:rsid w:val="00BC4BA5"/>
    <w:rsid w:val="00BC5DA5"/>
    <w:rsid w:val="00BC6758"/>
    <w:rsid w:val="00BC6DB2"/>
    <w:rsid w:val="00BC7A89"/>
    <w:rsid w:val="00BD0C31"/>
    <w:rsid w:val="00BD1E9B"/>
    <w:rsid w:val="00BD2949"/>
    <w:rsid w:val="00BD2B87"/>
    <w:rsid w:val="00BD3595"/>
    <w:rsid w:val="00BD38CD"/>
    <w:rsid w:val="00BD4627"/>
    <w:rsid w:val="00BD56FE"/>
    <w:rsid w:val="00BD57BB"/>
    <w:rsid w:val="00BD5A63"/>
    <w:rsid w:val="00BD5BE2"/>
    <w:rsid w:val="00BD7858"/>
    <w:rsid w:val="00BE1CCA"/>
    <w:rsid w:val="00BE243C"/>
    <w:rsid w:val="00BE2929"/>
    <w:rsid w:val="00BE35FF"/>
    <w:rsid w:val="00BE46DF"/>
    <w:rsid w:val="00BE506E"/>
    <w:rsid w:val="00BE7D1C"/>
    <w:rsid w:val="00BF0050"/>
    <w:rsid w:val="00BF054D"/>
    <w:rsid w:val="00BF060A"/>
    <w:rsid w:val="00BF0E02"/>
    <w:rsid w:val="00BF1A9D"/>
    <w:rsid w:val="00BF1FB2"/>
    <w:rsid w:val="00BF562E"/>
    <w:rsid w:val="00BF68A2"/>
    <w:rsid w:val="00BF6AA3"/>
    <w:rsid w:val="00C001E2"/>
    <w:rsid w:val="00C0051E"/>
    <w:rsid w:val="00C00584"/>
    <w:rsid w:val="00C00F93"/>
    <w:rsid w:val="00C010A9"/>
    <w:rsid w:val="00C019E9"/>
    <w:rsid w:val="00C02386"/>
    <w:rsid w:val="00C0273D"/>
    <w:rsid w:val="00C02926"/>
    <w:rsid w:val="00C043B4"/>
    <w:rsid w:val="00C0507D"/>
    <w:rsid w:val="00C050AB"/>
    <w:rsid w:val="00C05528"/>
    <w:rsid w:val="00C05937"/>
    <w:rsid w:val="00C05F7A"/>
    <w:rsid w:val="00C06E27"/>
    <w:rsid w:val="00C0784E"/>
    <w:rsid w:val="00C07B71"/>
    <w:rsid w:val="00C10226"/>
    <w:rsid w:val="00C11F74"/>
    <w:rsid w:val="00C12E49"/>
    <w:rsid w:val="00C132BB"/>
    <w:rsid w:val="00C14228"/>
    <w:rsid w:val="00C14BC8"/>
    <w:rsid w:val="00C157D0"/>
    <w:rsid w:val="00C16D3A"/>
    <w:rsid w:val="00C225B2"/>
    <w:rsid w:val="00C23AD9"/>
    <w:rsid w:val="00C24534"/>
    <w:rsid w:val="00C24A89"/>
    <w:rsid w:val="00C24FF3"/>
    <w:rsid w:val="00C25E5D"/>
    <w:rsid w:val="00C27622"/>
    <w:rsid w:val="00C3006F"/>
    <w:rsid w:val="00C3020A"/>
    <w:rsid w:val="00C31174"/>
    <w:rsid w:val="00C33C2A"/>
    <w:rsid w:val="00C34C58"/>
    <w:rsid w:val="00C34F06"/>
    <w:rsid w:val="00C35B58"/>
    <w:rsid w:val="00C35C0F"/>
    <w:rsid w:val="00C37917"/>
    <w:rsid w:val="00C379BE"/>
    <w:rsid w:val="00C41C73"/>
    <w:rsid w:val="00C426EA"/>
    <w:rsid w:val="00C42946"/>
    <w:rsid w:val="00C42CEB"/>
    <w:rsid w:val="00C4368F"/>
    <w:rsid w:val="00C44096"/>
    <w:rsid w:val="00C44ACB"/>
    <w:rsid w:val="00C45A06"/>
    <w:rsid w:val="00C45CD8"/>
    <w:rsid w:val="00C46140"/>
    <w:rsid w:val="00C46320"/>
    <w:rsid w:val="00C463D2"/>
    <w:rsid w:val="00C51680"/>
    <w:rsid w:val="00C51E92"/>
    <w:rsid w:val="00C5251A"/>
    <w:rsid w:val="00C53F84"/>
    <w:rsid w:val="00C5445C"/>
    <w:rsid w:val="00C5464F"/>
    <w:rsid w:val="00C5691A"/>
    <w:rsid w:val="00C57A78"/>
    <w:rsid w:val="00C57F2B"/>
    <w:rsid w:val="00C60042"/>
    <w:rsid w:val="00C60B0E"/>
    <w:rsid w:val="00C60BB3"/>
    <w:rsid w:val="00C622C7"/>
    <w:rsid w:val="00C62C56"/>
    <w:rsid w:val="00C62EAC"/>
    <w:rsid w:val="00C63331"/>
    <w:rsid w:val="00C63472"/>
    <w:rsid w:val="00C644FD"/>
    <w:rsid w:val="00C64987"/>
    <w:rsid w:val="00C651D8"/>
    <w:rsid w:val="00C6556D"/>
    <w:rsid w:val="00C66BB3"/>
    <w:rsid w:val="00C708EE"/>
    <w:rsid w:val="00C70E42"/>
    <w:rsid w:val="00C70EF8"/>
    <w:rsid w:val="00C71077"/>
    <w:rsid w:val="00C71513"/>
    <w:rsid w:val="00C718BD"/>
    <w:rsid w:val="00C71B12"/>
    <w:rsid w:val="00C71E2F"/>
    <w:rsid w:val="00C71F6F"/>
    <w:rsid w:val="00C807EB"/>
    <w:rsid w:val="00C81F73"/>
    <w:rsid w:val="00C8235A"/>
    <w:rsid w:val="00C8254D"/>
    <w:rsid w:val="00C83C7A"/>
    <w:rsid w:val="00C86A68"/>
    <w:rsid w:val="00C8724E"/>
    <w:rsid w:val="00C87B33"/>
    <w:rsid w:val="00C92607"/>
    <w:rsid w:val="00C93A20"/>
    <w:rsid w:val="00C945E7"/>
    <w:rsid w:val="00C947FA"/>
    <w:rsid w:val="00C94CFF"/>
    <w:rsid w:val="00C958FA"/>
    <w:rsid w:val="00C95DED"/>
    <w:rsid w:val="00C96D91"/>
    <w:rsid w:val="00C97F30"/>
    <w:rsid w:val="00CA0164"/>
    <w:rsid w:val="00CA12CF"/>
    <w:rsid w:val="00CA325C"/>
    <w:rsid w:val="00CA4AC5"/>
    <w:rsid w:val="00CA53F3"/>
    <w:rsid w:val="00CA59E7"/>
    <w:rsid w:val="00CA614B"/>
    <w:rsid w:val="00CA6B4C"/>
    <w:rsid w:val="00CA6E53"/>
    <w:rsid w:val="00CA79F8"/>
    <w:rsid w:val="00CB22D4"/>
    <w:rsid w:val="00CB3E9E"/>
    <w:rsid w:val="00CB5C0F"/>
    <w:rsid w:val="00CB7DBF"/>
    <w:rsid w:val="00CC070D"/>
    <w:rsid w:val="00CC0A3F"/>
    <w:rsid w:val="00CC1024"/>
    <w:rsid w:val="00CC1900"/>
    <w:rsid w:val="00CC2472"/>
    <w:rsid w:val="00CC24F7"/>
    <w:rsid w:val="00CC43F4"/>
    <w:rsid w:val="00CC5B54"/>
    <w:rsid w:val="00CC62B7"/>
    <w:rsid w:val="00CC690A"/>
    <w:rsid w:val="00CC73E6"/>
    <w:rsid w:val="00CD08CF"/>
    <w:rsid w:val="00CD1241"/>
    <w:rsid w:val="00CD12ED"/>
    <w:rsid w:val="00CD5C17"/>
    <w:rsid w:val="00CD5E32"/>
    <w:rsid w:val="00CD70AD"/>
    <w:rsid w:val="00CE1808"/>
    <w:rsid w:val="00CE19DE"/>
    <w:rsid w:val="00CE28F8"/>
    <w:rsid w:val="00CE2C4E"/>
    <w:rsid w:val="00CE38B2"/>
    <w:rsid w:val="00CE3E92"/>
    <w:rsid w:val="00CE51A5"/>
    <w:rsid w:val="00CE5A27"/>
    <w:rsid w:val="00CF04C9"/>
    <w:rsid w:val="00CF11FF"/>
    <w:rsid w:val="00CF1237"/>
    <w:rsid w:val="00CF23AB"/>
    <w:rsid w:val="00CF3AB0"/>
    <w:rsid w:val="00CF4227"/>
    <w:rsid w:val="00CF55E6"/>
    <w:rsid w:val="00CF5EB8"/>
    <w:rsid w:val="00CF5F03"/>
    <w:rsid w:val="00CF63BD"/>
    <w:rsid w:val="00CF6D1D"/>
    <w:rsid w:val="00CF718B"/>
    <w:rsid w:val="00D01C74"/>
    <w:rsid w:val="00D01DB7"/>
    <w:rsid w:val="00D02AA9"/>
    <w:rsid w:val="00D02BAF"/>
    <w:rsid w:val="00D03C63"/>
    <w:rsid w:val="00D040A3"/>
    <w:rsid w:val="00D041C6"/>
    <w:rsid w:val="00D0504B"/>
    <w:rsid w:val="00D056FE"/>
    <w:rsid w:val="00D05862"/>
    <w:rsid w:val="00D10B14"/>
    <w:rsid w:val="00D1312B"/>
    <w:rsid w:val="00D1319D"/>
    <w:rsid w:val="00D13357"/>
    <w:rsid w:val="00D14BBA"/>
    <w:rsid w:val="00D15343"/>
    <w:rsid w:val="00D16E6B"/>
    <w:rsid w:val="00D17BA6"/>
    <w:rsid w:val="00D20A59"/>
    <w:rsid w:val="00D21198"/>
    <w:rsid w:val="00D21395"/>
    <w:rsid w:val="00D21AA8"/>
    <w:rsid w:val="00D22282"/>
    <w:rsid w:val="00D25401"/>
    <w:rsid w:val="00D26745"/>
    <w:rsid w:val="00D267DE"/>
    <w:rsid w:val="00D30577"/>
    <w:rsid w:val="00D319B1"/>
    <w:rsid w:val="00D32196"/>
    <w:rsid w:val="00D33364"/>
    <w:rsid w:val="00D34D86"/>
    <w:rsid w:val="00D353E4"/>
    <w:rsid w:val="00D3709C"/>
    <w:rsid w:val="00D3744A"/>
    <w:rsid w:val="00D376EE"/>
    <w:rsid w:val="00D3782E"/>
    <w:rsid w:val="00D40040"/>
    <w:rsid w:val="00D423A9"/>
    <w:rsid w:val="00D43462"/>
    <w:rsid w:val="00D44D48"/>
    <w:rsid w:val="00D44E0A"/>
    <w:rsid w:val="00D45161"/>
    <w:rsid w:val="00D462C9"/>
    <w:rsid w:val="00D473F5"/>
    <w:rsid w:val="00D47BC6"/>
    <w:rsid w:val="00D50EE6"/>
    <w:rsid w:val="00D50F2F"/>
    <w:rsid w:val="00D52101"/>
    <w:rsid w:val="00D527CA"/>
    <w:rsid w:val="00D531A4"/>
    <w:rsid w:val="00D5338F"/>
    <w:rsid w:val="00D54C28"/>
    <w:rsid w:val="00D54D85"/>
    <w:rsid w:val="00D56036"/>
    <w:rsid w:val="00D561D4"/>
    <w:rsid w:val="00D56357"/>
    <w:rsid w:val="00D5669B"/>
    <w:rsid w:val="00D56C86"/>
    <w:rsid w:val="00D578D6"/>
    <w:rsid w:val="00D57900"/>
    <w:rsid w:val="00D611AC"/>
    <w:rsid w:val="00D6121B"/>
    <w:rsid w:val="00D61752"/>
    <w:rsid w:val="00D6181A"/>
    <w:rsid w:val="00D63776"/>
    <w:rsid w:val="00D637BE"/>
    <w:rsid w:val="00D644A0"/>
    <w:rsid w:val="00D657D4"/>
    <w:rsid w:val="00D6639D"/>
    <w:rsid w:val="00D700C2"/>
    <w:rsid w:val="00D71814"/>
    <w:rsid w:val="00D7496E"/>
    <w:rsid w:val="00D7615F"/>
    <w:rsid w:val="00D766ED"/>
    <w:rsid w:val="00D8022C"/>
    <w:rsid w:val="00D80714"/>
    <w:rsid w:val="00D815F8"/>
    <w:rsid w:val="00D81C07"/>
    <w:rsid w:val="00D81C0A"/>
    <w:rsid w:val="00D82184"/>
    <w:rsid w:val="00D822EA"/>
    <w:rsid w:val="00D839C4"/>
    <w:rsid w:val="00D83A5F"/>
    <w:rsid w:val="00D83C0C"/>
    <w:rsid w:val="00D8509D"/>
    <w:rsid w:val="00D855E1"/>
    <w:rsid w:val="00D8798B"/>
    <w:rsid w:val="00D91DFA"/>
    <w:rsid w:val="00D91E1B"/>
    <w:rsid w:val="00D92E75"/>
    <w:rsid w:val="00D93E20"/>
    <w:rsid w:val="00D95648"/>
    <w:rsid w:val="00D96394"/>
    <w:rsid w:val="00D9680C"/>
    <w:rsid w:val="00D979EA"/>
    <w:rsid w:val="00DA0D43"/>
    <w:rsid w:val="00DA1A7A"/>
    <w:rsid w:val="00DA27B6"/>
    <w:rsid w:val="00DA2E66"/>
    <w:rsid w:val="00DA2E6F"/>
    <w:rsid w:val="00DA3516"/>
    <w:rsid w:val="00DA4F21"/>
    <w:rsid w:val="00DA5C2C"/>
    <w:rsid w:val="00DA5ED4"/>
    <w:rsid w:val="00DA6312"/>
    <w:rsid w:val="00DA6822"/>
    <w:rsid w:val="00DA7018"/>
    <w:rsid w:val="00DA7700"/>
    <w:rsid w:val="00DB1A4F"/>
    <w:rsid w:val="00DB1E24"/>
    <w:rsid w:val="00DB348C"/>
    <w:rsid w:val="00DB6549"/>
    <w:rsid w:val="00DB6BEF"/>
    <w:rsid w:val="00DB7366"/>
    <w:rsid w:val="00DB7382"/>
    <w:rsid w:val="00DB7659"/>
    <w:rsid w:val="00DC0C26"/>
    <w:rsid w:val="00DC2874"/>
    <w:rsid w:val="00DC3199"/>
    <w:rsid w:val="00DC39C7"/>
    <w:rsid w:val="00DC3B5D"/>
    <w:rsid w:val="00DC456F"/>
    <w:rsid w:val="00DC4998"/>
    <w:rsid w:val="00DC5946"/>
    <w:rsid w:val="00DC5CAD"/>
    <w:rsid w:val="00DC7E9F"/>
    <w:rsid w:val="00DC7FBF"/>
    <w:rsid w:val="00DD0082"/>
    <w:rsid w:val="00DD0269"/>
    <w:rsid w:val="00DD04F9"/>
    <w:rsid w:val="00DD0A64"/>
    <w:rsid w:val="00DD16FB"/>
    <w:rsid w:val="00DD18A9"/>
    <w:rsid w:val="00DD1E40"/>
    <w:rsid w:val="00DD262B"/>
    <w:rsid w:val="00DD3172"/>
    <w:rsid w:val="00DD4B29"/>
    <w:rsid w:val="00DD4E5E"/>
    <w:rsid w:val="00DE1B1A"/>
    <w:rsid w:val="00DE3EE8"/>
    <w:rsid w:val="00DE456E"/>
    <w:rsid w:val="00DE4DCE"/>
    <w:rsid w:val="00DE59BA"/>
    <w:rsid w:val="00DE5FA4"/>
    <w:rsid w:val="00DE63C6"/>
    <w:rsid w:val="00DE6436"/>
    <w:rsid w:val="00DE6F2F"/>
    <w:rsid w:val="00DE7809"/>
    <w:rsid w:val="00DE7B28"/>
    <w:rsid w:val="00DE7E6B"/>
    <w:rsid w:val="00DF1456"/>
    <w:rsid w:val="00DF1964"/>
    <w:rsid w:val="00DF3F1F"/>
    <w:rsid w:val="00DF3F9E"/>
    <w:rsid w:val="00DF476D"/>
    <w:rsid w:val="00DF4CEC"/>
    <w:rsid w:val="00DF685F"/>
    <w:rsid w:val="00DF6B9F"/>
    <w:rsid w:val="00DF6EAF"/>
    <w:rsid w:val="00DF720E"/>
    <w:rsid w:val="00DF7DA5"/>
    <w:rsid w:val="00DF7EBC"/>
    <w:rsid w:val="00E003B8"/>
    <w:rsid w:val="00E00E6E"/>
    <w:rsid w:val="00E01AAA"/>
    <w:rsid w:val="00E02D40"/>
    <w:rsid w:val="00E03434"/>
    <w:rsid w:val="00E03FC9"/>
    <w:rsid w:val="00E0690E"/>
    <w:rsid w:val="00E06E29"/>
    <w:rsid w:val="00E07C2C"/>
    <w:rsid w:val="00E109D3"/>
    <w:rsid w:val="00E122C2"/>
    <w:rsid w:val="00E13861"/>
    <w:rsid w:val="00E13C4F"/>
    <w:rsid w:val="00E14477"/>
    <w:rsid w:val="00E15C78"/>
    <w:rsid w:val="00E15F6E"/>
    <w:rsid w:val="00E16965"/>
    <w:rsid w:val="00E200B8"/>
    <w:rsid w:val="00E217A6"/>
    <w:rsid w:val="00E2198B"/>
    <w:rsid w:val="00E2236A"/>
    <w:rsid w:val="00E23236"/>
    <w:rsid w:val="00E232D1"/>
    <w:rsid w:val="00E239C1"/>
    <w:rsid w:val="00E24491"/>
    <w:rsid w:val="00E24710"/>
    <w:rsid w:val="00E249CD"/>
    <w:rsid w:val="00E24E46"/>
    <w:rsid w:val="00E25126"/>
    <w:rsid w:val="00E25903"/>
    <w:rsid w:val="00E25A96"/>
    <w:rsid w:val="00E27256"/>
    <w:rsid w:val="00E27AF8"/>
    <w:rsid w:val="00E27E4D"/>
    <w:rsid w:val="00E27FDB"/>
    <w:rsid w:val="00E30DF1"/>
    <w:rsid w:val="00E34630"/>
    <w:rsid w:val="00E34E62"/>
    <w:rsid w:val="00E3573B"/>
    <w:rsid w:val="00E35D4F"/>
    <w:rsid w:val="00E3636D"/>
    <w:rsid w:val="00E364DF"/>
    <w:rsid w:val="00E415AE"/>
    <w:rsid w:val="00E422CD"/>
    <w:rsid w:val="00E42B2A"/>
    <w:rsid w:val="00E430EF"/>
    <w:rsid w:val="00E43A4C"/>
    <w:rsid w:val="00E43E03"/>
    <w:rsid w:val="00E46AF7"/>
    <w:rsid w:val="00E46FFF"/>
    <w:rsid w:val="00E47DC0"/>
    <w:rsid w:val="00E5164C"/>
    <w:rsid w:val="00E52A1D"/>
    <w:rsid w:val="00E537B2"/>
    <w:rsid w:val="00E54F04"/>
    <w:rsid w:val="00E55F2A"/>
    <w:rsid w:val="00E579E9"/>
    <w:rsid w:val="00E606CD"/>
    <w:rsid w:val="00E61556"/>
    <w:rsid w:val="00E61645"/>
    <w:rsid w:val="00E61A5E"/>
    <w:rsid w:val="00E62E5E"/>
    <w:rsid w:val="00E649F8"/>
    <w:rsid w:val="00E652F8"/>
    <w:rsid w:val="00E65A54"/>
    <w:rsid w:val="00E66166"/>
    <w:rsid w:val="00E6654D"/>
    <w:rsid w:val="00E66930"/>
    <w:rsid w:val="00E67F2F"/>
    <w:rsid w:val="00E704B7"/>
    <w:rsid w:val="00E718ED"/>
    <w:rsid w:val="00E727E3"/>
    <w:rsid w:val="00E72E81"/>
    <w:rsid w:val="00E73170"/>
    <w:rsid w:val="00E731E0"/>
    <w:rsid w:val="00E73B01"/>
    <w:rsid w:val="00E73D30"/>
    <w:rsid w:val="00E75B8D"/>
    <w:rsid w:val="00E75D97"/>
    <w:rsid w:val="00E760B5"/>
    <w:rsid w:val="00E76475"/>
    <w:rsid w:val="00E7667C"/>
    <w:rsid w:val="00E7694C"/>
    <w:rsid w:val="00E76ED1"/>
    <w:rsid w:val="00E77545"/>
    <w:rsid w:val="00E776E2"/>
    <w:rsid w:val="00E779A3"/>
    <w:rsid w:val="00E801EE"/>
    <w:rsid w:val="00E808DF"/>
    <w:rsid w:val="00E80B34"/>
    <w:rsid w:val="00E81094"/>
    <w:rsid w:val="00E84FE3"/>
    <w:rsid w:val="00E87953"/>
    <w:rsid w:val="00E87D46"/>
    <w:rsid w:val="00E90321"/>
    <w:rsid w:val="00E90DFF"/>
    <w:rsid w:val="00E91718"/>
    <w:rsid w:val="00E921E9"/>
    <w:rsid w:val="00E921EF"/>
    <w:rsid w:val="00E92B4C"/>
    <w:rsid w:val="00E935CE"/>
    <w:rsid w:val="00E95410"/>
    <w:rsid w:val="00E96246"/>
    <w:rsid w:val="00E972DD"/>
    <w:rsid w:val="00E97FAD"/>
    <w:rsid w:val="00EA03DD"/>
    <w:rsid w:val="00EA090D"/>
    <w:rsid w:val="00EA1F01"/>
    <w:rsid w:val="00EA3143"/>
    <w:rsid w:val="00EA36A5"/>
    <w:rsid w:val="00EA403C"/>
    <w:rsid w:val="00EA420A"/>
    <w:rsid w:val="00EA49E5"/>
    <w:rsid w:val="00EA5136"/>
    <w:rsid w:val="00EA624A"/>
    <w:rsid w:val="00EA63A2"/>
    <w:rsid w:val="00EA6EBC"/>
    <w:rsid w:val="00EA79B4"/>
    <w:rsid w:val="00EB2FA2"/>
    <w:rsid w:val="00EB36DA"/>
    <w:rsid w:val="00EB6BB0"/>
    <w:rsid w:val="00EB6BC0"/>
    <w:rsid w:val="00EB72FE"/>
    <w:rsid w:val="00EC03D5"/>
    <w:rsid w:val="00EC050F"/>
    <w:rsid w:val="00EC15C9"/>
    <w:rsid w:val="00EC2511"/>
    <w:rsid w:val="00EC25B4"/>
    <w:rsid w:val="00EC2FC8"/>
    <w:rsid w:val="00EC5720"/>
    <w:rsid w:val="00EC6FAA"/>
    <w:rsid w:val="00EC72EF"/>
    <w:rsid w:val="00ED067D"/>
    <w:rsid w:val="00ED07FF"/>
    <w:rsid w:val="00ED181F"/>
    <w:rsid w:val="00ED2053"/>
    <w:rsid w:val="00ED24AE"/>
    <w:rsid w:val="00ED4F5E"/>
    <w:rsid w:val="00ED60D4"/>
    <w:rsid w:val="00ED6D0D"/>
    <w:rsid w:val="00ED6F7E"/>
    <w:rsid w:val="00ED7B8D"/>
    <w:rsid w:val="00ED7DB2"/>
    <w:rsid w:val="00ED7DE3"/>
    <w:rsid w:val="00ED7ED5"/>
    <w:rsid w:val="00EE0C35"/>
    <w:rsid w:val="00EE0D0E"/>
    <w:rsid w:val="00EE14E7"/>
    <w:rsid w:val="00EE284E"/>
    <w:rsid w:val="00EE41DE"/>
    <w:rsid w:val="00EE5991"/>
    <w:rsid w:val="00EE60CF"/>
    <w:rsid w:val="00EE6621"/>
    <w:rsid w:val="00EE73A0"/>
    <w:rsid w:val="00EE7AFA"/>
    <w:rsid w:val="00EF070A"/>
    <w:rsid w:val="00EF1106"/>
    <w:rsid w:val="00EF15F4"/>
    <w:rsid w:val="00EF27A9"/>
    <w:rsid w:val="00EF4557"/>
    <w:rsid w:val="00EF4826"/>
    <w:rsid w:val="00EF52A0"/>
    <w:rsid w:val="00EF532F"/>
    <w:rsid w:val="00EF6C21"/>
    <w:rsid w:val="00EF7057"/>
    <w:rsid w:val="00F00624"/>
    <w:rsid w:val="00F0066C"/>
    <w:rsid w:val="00F006FF"/>
    <w:rsid w:val="00F00A6B"/>
    <w:rsid w:val="00F01094"/>
    <w:rsid w:val="00F022B2"/>
    <w:rsid w:val="00F02313"/>
    <w:rsid w:val="00F02CAB"/>
    <w:rsid w:val="00F03DFD"/>
    <w:rsid w:val="00F03EBF"/>
    <w:rsid w:val="00F04AAA"/>
    <w:rsid w:val="00F05661"/>
    <w:rsid w:val="00F05781"/>
    <w:rsid w:val="00F060AF"/>
    <w:rsid w:val="00F06A55"/>
    <w:rsid w:val="00F07325"/>
    <w:rsid w:val="00F1017C"/>
    <w:rsid w:val="00F1098A"/>
    <w:rsid w:val="00F126D5"/>
    <w:rsid w:val="00F12925"/>
    <w:rsid w:val="00F12EB3"/>
    <w:rsid w:val="00F131CC"/>
    <w:rsid w:val="00F13C14"/>
    <w:rsid w:val="00F13C9B"/>
    <w:rsid w:val="00F143C1"/>
    <w:rsid w:val="00F1587C"/>
    <w:rsid w:val="00F163B1"/>
    <w:rsid w:val="00F163E0"/>
    <w:rsid w:val="00F16E26"/>
    <w:rsid w:val="00F16F70"/>
    <w:rsid w:val="00F2115D"/>
    <w:rsid w:val="00F21AD6"/>
    <w:rsid w:val="00F2349D"/>
    <w:rsid w:val="00F2573A"/>
    <w:rsid w:val="00F302F2"/>
    <w:rsid w:val="00F3062F"/>
    <w:rsid w:val="00F31E3D"/>
    <w:rsid w:val="00F32384"/>
    <w:rsid w:val="00F33240"/>
    <w:rsid w:val="00F33743"/>
    <w:rsid w:val="00F33868"/>
    <w:rsid w:val="00F33FD1"/>
    <w:rsid w:val="00F349FC"/>
    <w:rsid w:val="00F3709E"/>
    <w:rsid w:val="00F42090"/>
    <w:rsid w:val="00F42249"/>
    <w:rsid w:val="00F437ED"/>
    <w:rsid w:val="00F43BC8"/>
    <w:rsid w:val="00F446B1"/>
    <w:rsid w:val="00F45029"/>
    <w:rsid w:val="00F476BF"/>
    <w:rsid w:val="00F47C8D"/>
    <w:rsid w:val="00F502DD"/>
    <w:rsid w:val="00F50463"/>
    <w:rsid w:val="00F5304A"/>
    <w:rsid w:val="00F53EE5"/>
    <w:rsid w:val="00F54C1B"/>
    <w:rsid w:val="00F55526"/>
    <w:rsid w:val="00F56055"/>
    <w:rsid w:val="00F5623B"/>
    <w:rsid w:val="00F5691D"/>
    <w:rsid w:val="00F56B51"/>
    <w:rsid w:val="00F60F92"/>
    <w:rsid w:val="00F62D7B"/>
    <w:rsid w:val="00F62E8B"/>
    <w:rsid w:val="00F644F5"/>
    <w:rsid w:val="00F6613D"/>
    <w:rsid w:val="00F66C29"/>
    <w:rsid w:val="00F66DE0"/>
    <w:rsid w:val="00F66FA2"/>
    <w:rsid w:val="00F66FC8"/>
    <w:rsid w:val="00F67E14"/>
    <w:rsid w:val="00F70505"/>
    <w:rsid w:val="00F70FCA"/>
    <w:rsid w:val="00F71C4A"/>
    <w:rsid w:val="00F71F55"/>
    <w:rsid w:val="00F72E13"/>
    <w:rsid w:val="00F7405B"/>
    <w:rsid w:val="00F743D4"/>
    <w:rsid w:val="00F74FB7"/>
    <w:rsid w:val="00F80249"/>
    <w:rsid w:val="00F804A3"/>
    <w:rsid w:val="00F81715"/>
    <w:rsid w:val="00F82BC3"/>
    <w:rsid w:val="00F84532"/>
    <w:rsid w:val="00F849C4"/>
    <w:rsid w:val="00F854F4"/>
    <w:rsid w:val="00F86320"/>
    <w:rsid w:val="00F86698"/>
    <w:rsid w:val="00F86700"/>
    <w:rsid w:val="00F86BD9"/>
    <w:rsid w:val="00F87443"/>
    <w:rsid w:val="00F90A7F"/>
    <w:rsid w:val="00F90ED7"/>
    <w:rsid w:val="00F91656"/>
    <w:rsid w:val="00F91E23"/>
    <w:rsid w:val="00F92460"/>
    <w:rsid w:val="00F929C1"/>
    <w:rsid w:val="00F94486"/>
    <w:rsid w:val="00F94EE0"/>
    <w:rsid w:val="00F95A38"/>
    <w:rsid w:val="00F95F6B"/>
    <w:rsid w:val="00F973F9"/>
    <w:rsid w:val="00F97CFF"/>
    <w:rsid w:val="00FA17F2"/>
    <w:rsid w:val="00FA1CC3"/>
    <w:rsid w:val="00FA1EB3"/>
    <w:rsid w:val="00FA2CD1"/>
    <w:rsid w:val="00FA303F"/>
    <w:rsid w:val="00FA316D"/>
    <w:rsid w:val="00FA3F74"/>
    <w:rsid w:val="00FA4B7B"/>
    <w:rsid w:val="00FA5173"/>
    <w:rsid w:val="00FA5914"/>
    <w:rsid w:val="00FA6AA0"/>
    <w:rsid w:val="00FA7449"/>
    <w:rsid w:val="00FB0346"/>
    <w:rsid w:val="00FB07EF"/>
    <w:rsid w:val="00FB21BB"/>
    <w:rsid w:val="00FB26C9"/>
    <w:rsid w:val="00FB3C0A"/>
    <w:rsid w:val="00FB4975"/>
    <w:rsid w:val="00FB4C49"/>
    <w:rsid w:val="00FB6911"/>
    <w:rsid w:val="00FB7661"/>
    <w:rsid w:val="00FB790A"/>
    <w:rsid w:val="00FB7955"/>
    <w:rsid w:val="00FC0049"/>
    <w:rsid w:val="00FC009D"/>
    <w:rsid w:val="00FC00EA"/>
    <w:rsid w:val="00FC0275"/>
    <w:rsid w:val="00FC088C"/>
    <w:rsid w:val="00FC2D20"/>
    <w:rsid w:val="00FC34F7"/>
    <w:rsid w:val="00FC3891"/>
    <w:rsid w:val="00FC69B2"/>
    <w:rsid w:val="00FC78C2"/>
    <w:rsid w:val="00FD14AF"/>
    <w:rsid w:val="00FD2459"/>
    <w:rsid w:val="00FD4B24"/>
    <w:rsid w:val="00FD5D67"/>
    <w:rsid w:val="00FD6590"/>
    <w:rsid w:val="00FD6AF0"/>
    <w:rsid w:val="00FD7C1A"/>
    <w:rsid w:val="00FE25ED"/>
    <w:rsid w:val="00FE262D"/>
    <w:rsid w:val="00FE3343"/>
    <w:rsid w:val="00FE58F4"/>
    <w:rsid w:val="00FE6FA0"/>
    <w:rsid w:val="00FF0871"/>
    <w:rsid w:val="00FF0F95"/>
    <w:rsid w:val="00FF1528"/>
    <w:rsid w:val="00FF3118"/>
    <w:rsid w:val="00FF3598"/>
    <w:rsid w:val="00FF401A"/>
    <w:rsid w:val="00FF514A"/>
    <w:rsid w:val="00FF5D8C"/>
    <w:rsid w:val="00FF62E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Standard">
    <w:name w:val="Normal"/>
    <w:qFormat/>
    <w:rsid w:val="006317BB"/>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qFormat/>
    <w:pPr>
      <w:tabs>
        <w:tab w:val="num" w:pos="0"/>
      </w:tabs>
      <w:spacing w:before="240" w:after="60"/>
      <w:outlineLvl w:val="4"/>
    </w:pPr>
    <w:rPr>
      <w:rFonts w:ascii="Arial" w:hAnsi="Arial"/>
      <w:sz w:val="22"/>
    </w:rPr>
  </w:style>
  <w:style w:type="paragraph" w:styleId="berschrift6">
    <w:name w:val="heading 6"/>
    <w:basedOn w:val="Standard"/>
    <w:next w:val="Standard"/>
    <w:qFormat/>
    <w:pPr>
      <w:tabs>
        <w:tab w:val="num" w:pos="0"/>
      </w:tabs>
      <w:spacing w:before="240" w:after="60"/>
      <w:outlineLvl w:val="5"/>
    </w:pPr>
    <w:rPr>
      <w:rFonts w:ascii="Arial" w:hAnsi="Arial"/>
      <w:i/>
      <w:sz w:val="22"/>
    </w:rPr>
  </w:style>
  <w:style w:type="paragraph" w:styleId="berschrift7">
    <w:name w:val="heading 7"/>
    <w:basedOn w:val="Standard"/>
    <w:next w:val="Standard"/>
    <w:qFormat/>
    <w:pPr>
      <w:tabs>
        <w:tab w:val="num" w:pos="0"/>
      </w:tabs>
      <w:spacing w:before="240" w:after="60"/>
      <w:outlineLvl w:val="6"/>
    </w:pPr>
    <w:rPr>
      <w:rFonts w:ascii="Arial" w:hAnsi="Arial"/>
      <w:sz w:val="20"/>
    </w:rPr>
  </w:style>
  <w:style w:type="paragraph" w:styleId="berschrift8">
    <w:name w:val="heading 8"/>
    <w:basedOn w:val="Standard"/>
    <w:next w:val="Standard"/>
    <w:qFormat/>
    <w:pPr>
      <w:tabs>
        <w:tab w:val="num" w:pos="0"/>
      </w:tabs>
      <w:spacing w:before="240" w:after="60"/>
      <w:outlineLvl w:val="7"/>
    </w:pPr>
    <w:rPr>
      <w:rFonts w:ascii="Arial" w:hAnsi="Arial"/>
      <w:i/>
      <w:sz w:val="20"/>
    </w:rPr>
  </w:style>
  <w:style w:type="paragraph" w:styleId="berschrift9">
    <w:name w:val="heading 9"/>
    <w:basedOn w:val="Standard"/>
    <w:next w:val="Standard"/>
    <w:qFormat/>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qFormat/>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qFormat/>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qFormat/>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qFormat/>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Seitenzahl1">
    <w:name w:val="Seitenzahl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Seitenzahl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val="en-GB" w:eastAsia="ar-SA"/>
    </w:rPr>
  </w:style>
  <w:style w:type="character" w:styleId="BesuchterHyp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693A7C"/>
    <w:rPr>
      <w:vertAlign w:val="superscript"/>
    </w:rPr>
  </w:style>
  <w:style w:type="table" w:styleId="TabelleKlassisch1">
    <w:name w:val="Table Classic 1"/>
    <w:basedOn w:val="NormaleTabelle"/>
    <w:rsid w:val="00ED6D0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tedefin1">
    <w:name w:val="Note de fin1"/>
    <w:rsid w:val="00E75B8D"/>
    <w:pPr>
      <w:pBdr>
        <w:top w:val="nil"/>
        <w:left w:val="nil"/>
        <w:bottom w:val="nil"/>
        <w:right w:val="nil"/>
        <w:between w:val="nil"/>
        <w:bar w:val="nil"/>
      </w:pBdr>
      <w:spacing w:after="240"/>
      <w:jc w:val="both"/>
    </w:pPr>
    <w:rPr>
      <w:rFonts w:eastAsia="Arial Unicode MS" w:hAnsi="Arial Unicode MS" w:cs="Arial Unicode MS"/>
      <w:color w:val="000000"/>
      <w:u w:color="000000"/>
      <w:bdr w:val="nil"/>
      <w:lang w:val="fr-FR"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Standard">
    <w:name w:val="Normal"/>
    <w:qFormat/>
    <w:rsid w:val="006317BB"/>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qFormat/>
    <w:pPr>
      <w:tabs>
        <w:tab w:val="num" w:pos="0"/>
      </w:tabs>
      <w:spacing w:before="240" w:after="60"/>
      <w:outlineLvl w:val="4"/>
    </w:pPr>
    <w:rPr>
      <w:rFonts w:ascii="Arial" w:hAnsi="Arial"/>
      <w:sz w:val="22"/>
    </w:rPr>
  </w:style>
  <w:style w:type="paragraph" w:styleId="berschrift6">
    <w:name w:val="heading 6"/>
    <w:basedOn w:val="Standard"/>
    <w:next w:val="Standard"/>
    <w:qFormat/>
    <w:pPr>
      <w:tabs>
        <w:tab w:val="num" w:pos="0"/>
      </w:tabs>
      <w:spacing w:before="240" w:after="60"/>
      <w:outlineLvl w:val="5"/>
    </w:pPr>
    <w:rPr>
      <w:rFonts w:ascii="Arial" w:hAnsi="Arial"/>
      <w:i/>
      <w:sz w:val="22"/>
    </w:rPr>
  </w:style>
  <w:style w:type="paragraph" w:styleId="berschrift7">
    <w:name w:val="heading 7"/>
    <w:basedOn w:val="Standard"/>
    <w:next w:val="Standard"/>
    <w:qFormat/>
    <w:pPr>
      <w:tabs>
        <w:tab w:val="num" w:pos="0"/>
      </w:tabs>
      <w:spacing w:before="240" w:after="60"/>
      <w:outlineLvl w:val="6"/>
    </w:pPr>
    <w:rPr>
      <w:rFonts w:ascii="Arial" w:hAnsi="Arial"/>
      <w:sz w:val="20"/>
    </w:rPr>
  </w:style>
  <w:style w:type="paragraph" w:styleId="berschrift8">
    <w:name w:val="heading 8"/>
    <w:basedOn w:val="Standard"/>
    <w:next w:val="Standard"/>
    <w:qFormat/>
    <w:pPr>
      <w:tabs>
        <w:tab w:val="num" w:pos="0"/>
      </w:tabs>
      <w:spacing w:before="240" w:after="60"/>
      <w:outlineLvl w:val="7"/>
    </w:pPr>
    <w:rPr>
      <w:rFonts w:ascii="Arial" w:hAnsi="Arial"/>
      <w:i/>
      <w:sz w:val="20"/>
    </w:rPr>
  </w:style>
  <w:style w:type="paragraph" w:styleId="berschrift9">
    <w:name w:val="heading 9"/>
    <w:basedOn w:val="Standard"/>
    <w:next w:val="Standard"/>
    <w:qFormat/>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qFormat/>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qFormat/>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qFormat/>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qFormat/>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Seitenzahl1">
    <w:name w:val="Seitenzahl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Seitenzahl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val="en-GB" w:eastAsia="ar-SA"/>
    </w:rPr>
  </w:style>
  <w:style w:type="character" w:styleId="BesuchterHyp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693A7C"/>
    <w:rPr>
      <w:vertAlign w:val="superscript"/>
    </w:rPr>
  </w:style>
  <w:style w:type="table" w:styleId="TabelleKlassisch1">
    <w:name w:val="Table Classic 1"/>
    <w:basedOn w:val="NormaleTabelle"/>
    <w:rsid w:val="00ED6D0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tedefin1">
    <w:name w:val="Note de fin1"/>
    <w:rsid w:val="00E75B8D"/>
    <w:pPr>
      <w:pBdr>
        <w:top w:val="nil"/>
        <w:left w:val="nil"/>
        <w:bottom w:val="nil"/>
        <w:right w:val="nil"/>
        <w:between w:val="nil"/>
        <w:bar w:val="nil"/>
      </w:pBdr>
      <w:spacing w:after="240"/>
      <w:jc w:val="both"/>
    </w:pPr>
    <w:rPr>
      <w:rFonts w:eastAsia="Arial Unicode MS" w:hAnsi="Arial Unicode MS" w:cs="Arial Unicode MS"/>
      <w:color w:val="000000"/>
      <w:u w:color="000000"/>
      <w:bdr w:val="nil"/>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07745811">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160954">
      <w:bodyDiv w:val="1"/>
      <w:marLeft w:val="0"/>
      <w:marRight w:val="0"/>
      <w:marTop w:val="0"/>
      <w:marBottom w:val="0"/>
      <w:divBdr>
        <w:top w:val="none" w:sz="0" w:space="0" w:color="auto"/>
        <w:left w:val="none" w:sz="0" w:space="0" w:color="auto"/>
        <w:bottom w:val="none" w:sz="0" w:space="0" w:color="auto"/>
        <w:right w:val="none" w:sz="0" w:space="0" w:color="auto"/>
      </w:divBdr>
    </w:div>
    <w:div w:id="1007944876">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128431254">
      <w:bodyDiv w:val="1"/>
      <w:marLeft w:val="0"/>
      <w:marRight w:val="0"/>
      <w:marTop w:val="0"/>
      <w:marBottom w:val="0"/>
      <w:divBdr>
        <w:top w:val="none" w:sz="0" w:space="0" w:color="auto"/>
        <w:left w:val="none" w:sz="0" w:space="0" w:color="auto"/>
        <w:bottom w:val="none" w:sz="0" w:space="0" w:color="auto"/>
        <w:right w:val="none" w:sz="0" w:space="0" w:color="auto"/>
      </w:divBdr>
      <w:divsChild>
        <w:div w:id="202208666">
          <w:marLeft w:val="0"/>
          <w:marRight w:val="0"/>
          <w:marTop w:val="0"/>
          <w:marBottom w:val="0"/>
          <w:divBdr>
            <w:top w:val="none" w:sz="0" w:space="0" w:color="auto"/>
            <w:left w:val="none" w:sz="0" w:space="0" w:color="auto"/>
            <w:bottom w:val="none" w:sz="0" w:space="0" w:color="auto"/>
            <w:right w:val="none" w:sz="0" w:space="0" w:color="auto"/>
          </w:divBdr>
          <w:divsChild>
            <w:div w:id="911617571">
              <w:marLeft w:val="0"/>
              <w:marRight w:val="0"/>
              <w:marTop w:val="0"/>
              <w:marBottom w:val="0"/>
              <w:divBdr>
                <w:top w:val="none" w:sz="0" w:space="0" w:color="auto"/>
                <w:left w:val="none" w:sz="0" w:space="0" w:color="auto"/>
                <w:bottom w:val="none" w:sz="0" w:space="0" w:color="auto"/>
                <w:right w:val="none" w:sz="0" w:space="0" w:color="auto"/>
              </w:divBdr>
              <w:divsChild>
                <w:div w:id="1240290695">
                  <w:marLeft w:val="0"/>
                  <w:marRight w:val="0"/>
                  <w:marTop w:val="0"/>
                  <w:marBottom w:val="0"/>
                  <w:divBdr>
                    <w:top w:val="none" w:sz="0" w:space="0" w:color="auto"/>
                    <w:left w:val="none" w:sz="0" w:space="0" w:color="auto"/>
                    <w:bottom w:val="none" w:sz="0" w:space="0" w:color="auto"/>
                    <w:right w:val="none" w:sz="0" w:space="0" w:color="auto"/>
                  </w:divBdr>
                  <w:divsChild>
                    <w:div w:id="1199658809">
                      <w:marLeft w:val="0"/>
                      <w:marRight w:val="0"/>
                      <w:marTop w:val="0"/>
                      <w:marBottom w:val="0"/>
                      <w:divBdr>
                        <w:top w:val="none" w:sz="0" w:space="0" w:color="auto"/>
                        <w:left w:val="none" w:sz="0" w:space="0" w:color="auto"/>
                        <w:bottom w:val="none" w:sz="0" w:space="0" w:color="auto"/>
                        <w:right w:val="none" w:sz="0" w:space="0" w:color="auto"/>
                      </w:divBdr>
                      <w:divsChild>
                        <w:div w:id="1736201824">
                          <w:marLeft w:val="0"/>
                          <w:marRight w:val="0"/>
                          <w:marTop w:val="0"/>
                          <w:marBottom w:val="0"/>
                          <w:divBdr>
                            <w:top w:val="none" w:sz="0" w:space="0" w:color="auto"/>
                            <w:left w:val="none" w:sz="0" w:space="0" w:color="auto"/>
                            <w:bottom w:val="none" w:sz="0" w:space="0" w:color="auto"/>
                            <w:right w:val="none" w:sz="0" w:space="0" w:color="auto"/>
                          </w:divBdr>
                          <w:divsChild>
                            <w:div w:id="1354650606">
                              <w:marLeft w:val="0"/>
                              <w:marRight w:val="0"/>
                              <w:marTop w:val="0"/>
                              <w:marBottom w:val="0"/>
                              <w:divBdr>
                                <w:top w:val="none" w:sz="0" w:space="0" w:color="auto"/>
                                <w:left w:val="none" w:sz="0" w:space="0" w:color="auto"/>
                                <w:bottom w:val="none" w:sz="0" w:space="0" w:color="auto"/>
                                <w:right w:val="none" w:sz="0" w:space="0" w:color="auto"/>
                              </w:divBdr>
                              <w:divsChild>
                                <w:div w:id="1873029965">
                                  <w:marLeft w:val="0"/>
                                  <w:marRight w:val="0"/>
                                  <w:marTop w:val="0"/>
                                  <w:marBottom w:val="0"/>
                                  <w:divBdr>
                                    <w:top w:val="none" w:sz="0" w:space="0" w:color="auto"/>
                                    <w:left w:val="none" w:sz="0" w:space="0" w:color="auto"/>
                                    <w:bottom w:val="none" w:sz="0" w:space="0" w:color="auto"/>
                                    <w:right w:val="none" w:sz="0" w:space="0" w:color="auto"/>
                                  </w:divBdr>
                                  <w:divsChild>
                                    <w:div w:id="109589310">
                                      <w:marLeft w:val="0"/>
                                      <w:marRight w:val="0"/>
                                      <w:marTop w:val="0"/>
                                      <w:marBottom w:val="0"/>
                                      <w:divBdr>
                                        <w:top w:val="none" w:sz="0" w:space="0" w:color="auto"/>
                                        <w:left w:val="none" w:sz="0" w:space="0" w:color="auto"/>
                                        <w:bottom w:val="none" w:sz="0" w:space="0" w:color="auto"/>
                                        <w:right w:val="none" w:sz="0" w:space="0" w:color="auto"/>
                                      </w:divBdr>
                                      <w:divsChild>
                                        <w:div w:id="1360158947">
                                          <w:marLeft w:val="0"/>
                                          <w:marRight w:val="0"/>
                                          <w:marTop w:val="0"/>
                                          <w:marBottom w:val="0"/>
                                          <w:divBdr>
                                            <w:top w:val="none" w:sz="0" w:space="0" w:color="auto"/>
                                            <w:left w:val="none" w:sz="0" w:space="0" w:color="auto"/>
                                            <w:bottom w:val="none" w:sz="0" w:space="0" w:color="auto"/>
                                            <w:right w:val="none" w:sz="0" w:space="0" w:color="auto"/>
                                          </w:divBdr>
                                          <w:divsChild>
                                            <w:div w:id="1180893897">
                                              <w:marLeft w:val="0"/>
                                              <w:marRight w:val="0"/>
                                              <w:marTop w:val="0"/>
                                              <w:marBottom w:val="0"/>
                                              <w:divBdr>
                                                <w:top w:val="none" w:sz="0" w:space="0" w:color="auto"/>
                                                <w:left w:val="none" w:sz="0" w:space="0" w:color="auto"/>
                                                <w:bottom w:val="none" w:sz="0" w:space="0" w:color="auto"/>
                                                <w:right w:val="none" w:sz="0" w:space="0" w:color="auto"/>
                                              </w:divBdr>
                                              <w:divsChild>
                                                <w:div w:id="349262266">
                                                  <w:marLeft w:val="0"/>
                                                  <w:marRight w:val="0"/>
                                                  <w:marTop w:val="0"/>
                                                  <w:marBottom w:val="0"/>
                                                  <w:divBdr>
                                                    <w:top w:val="none" w:sz="0" w:space="0" w:color="auto"/>
                                                    <w:left w:val="none" w:sz="0" w:space="0" w:color="auto"/>
                                                    <w:bottom w:val="none" w:sz="0" w:space="0" w:color="auto"/>
                                                    <w:right w:val="none" w:sz="0" w:space="0" w:color="auto"/>
                                                  </w:divBdr>
                                                </w:div>
                                                <w:div w:id="1432625974">
                                                  <w:marLeft w:val="0"/>
                                                  <w:marRight w:val="0"/>
                                                  <w:marTop w:val="0"/>
                                                  <w:marBottom w:val="0"/>
                                                  <w:divBdr>
                                                    <w:top w:val="none" w:sz="0" w:space="0" w:color="auto"/>
                                                    <w:left w:val="none" w:sz="0" w:space="0" w:color="auto"/>
                                                    <w:bottom w:val="none" w:sz="0" w:space="0" w:color="auto"/>
                                                    <w:right w:val="none" w:sz="0" w:space="0" w:color="auto"/>
                                                  </w:divBdr>
                                                </w:div>
                                                <w:div w:id="15048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3392606">
      <w:bodyDiv w:val="1"/>
      <w:marLeft w:val="0"/>
      <w:marRight w:val="0"/>
      <w:marTop w:val="0"/>
      <w:marBottom w:val="0"/>
      <w:divBdr>
        <w:top w:val="none" w:sz="0" w:space="0" w:color="auto"/>
        <w:left w:val="none" w:sz="0" w:space="0" w:color="auto"/>
        <w:bottom w:val="none" w:sz="0" w:space="0" w:color="auto"/>
        <w:right w:val="none" w:sz="0" w:space="0" w:color="auto"/>
      </w:divBdr>
      <w:divsChild>
        <w:div w:id="1023291257">
          <w:marLeft w:val="0"/>
          <w:marRight w:val="0"/>
          <w:marTop w:val="0"/>
          <w:marBottom w:val="0"/>
          <w:divBdr>
            <w:top w:val="none" w:sz="0" w:space="0" w:color="auto"/>
            <w:left w:val="none" w:sz="0" w:space="0" w:color="auto"/>
            <w:bottom w:val="none" w:sz="0" w:space="0" w:color="auto"/>
            <w:right w:val="none" w:sz="0" w:space="0" w:color="auto"/>
          </w:divBdr>
          <w:divsChild>
            <w:div w:id="46924351">
              <w:marLeft w:val="0"/>
              <w:marRight w:val="0"/>
              <w:marTop w:val="0"/>
              <w:marBottom w:val="0"/>
              <w:divBdr>
                <w:top w:val="none" w:sz="0" w:space="0" w:color="auto"/>
                <w:left w:val="none" w:sz="0" w:space="0" w:color="auto"/>
                <w:bottom w:val="none" w:sz="0" w:space="0" w:color="auto"/>
                <w:right w:val="none" w:sz="0" w:space="0" w:color="auto"/>
              </w:divBdr>
              <w:divsChild>
                <w:div w:id="249390838">
                  <w:marLeft w:val="0"/>
                  <w:marRight w:val="0"/>
                  <w:marTop w:val="0"/>
                  <w:marBottom w:val="0"/>
                  <w:divBdr>
                    <w:top w:val="none" w:sz="0" w:space="0" w:color="auto"/>
                    <w:left w:val="none" w:sz="0" w:space="0" w:color="auto"/>
                    <w:bottom w:val="none" w:sz="0" w:space="0" w:color="auto"/>
                    <w:right w:val="none" w:sz="0" w:space="0" w:color="auto"/>
                  </w:divBdr>
                  <w:divsChild>
                    <w:div w:id="1638796519">
                      <w:marLeft w:val="0"/>
                      <w:marRight w:val="0"/>
                      <w:marTop w:val="0"/>
                      <w:marBottom w:val="0"/>
                      <w:divBdr>
                        <w:top w:val="none" w:sz="0" w:space="0" w:color="auto"/>
                        <w:left w:val="none" w:sz="0" w:space="0" w:color="auto"/>
                        <w:bottom w:val="none" w:sz="0" w:space="0" w:color="auto"/>
                        <w:right w:val="none" w:sz="0" w:space="0" w:color="auto"/>
                      </w:divBdr>
                      <w:divsChild>
                        <w:div w:id="284240391">
                          <w:marLeft w:val="0"/>
                          <w:marRight w:val="0"/>
                          <w:marTop w:val="0"/>
                          <w:marBottom w:val="0"/>
                          <w:divBdr>
                            <w:top w:val="none" w:sz="0" w:space="0" w:color="auto"/>
                            <w:left w:val="none" w:sz="0" w:space="0" w:color="auto"/>
                            <w:bottom w:val="none" w:sz="0" w:space="0" w:color="auto"/>
                            <w:right w:val="none" w:sz="0" w:space="0" w:color="auto"/>
                          </w:divBdr>
                          <w:divsChild>
                            <w:div w:id="166142335">
                              <w:marLeft w:val="0"/>
                              <w:marRight w:val="0"/>
                              <w:marTop w:val="0"/>
                              <w:marBottom w:val="0"/>
                              <w:divBdr>
                                <w:top w:val="none" w:sz="0" w:space="0" w:color="auto"/>
                                <w:left w:val="none" w:sz="0" w:space="0" w:color="auto"/>
                                <w:bottom w:val="none" w:sz="0" w:space="0" w:color="auto"/>
                                <w:right w:val="none" w:sz="0" w:space="0" w:color="auto"/>
                              </w:divBdr>
                              <w:divsChild>
                                <w:div w:id="1201824698">
                                  <w:marLeft w:val="0"/>
                                  <w:marRight w:val="0"/>
                                  <w:marTop w:val="0"/>
                                  <w:marBottom w:val="0"/>
                                  <w:divBdr>
                                    <w:top w:val="none" w:sz="0" w:space="0" w:color="auto"/>
                                    <w:left w:val="none" w:sz="0" w:space="0" w:color="auto"/>
                                    <w:bottom w:val="none" w:sz="0" w:space="0" w:color="auto"/>
                                    <w:right w:val="none" w:sz="0" w:space="0" w:color="auto"/>
                                  </w:divBdr>
                                  <w:divsChild>
                                    <w:div w:id="1393309965">
                                      <w:marLeft w:val="0"/>
                                      <w:marRight w:val="0"/>
                                      <w:marTop w:val="0"/>
                                      <w:marBottom w:val="0"/>
                                      <w:divBdr>
                                        <w:top w:val="none" w:sz="0" w:space="0" w:color="auto"/>
                                        <w:left w:val="none" w:sz="0" w:space="0" w:color="auto"/>
                                        <w:bottom w:val="none" w:sz="0" w:space="0" w:color="auto"/>
                                        <w:right w:val="none" w:sz="0" w:space="0" w:color="auto"/>
                                      </w:divBdr>
                                      <w:divsChild>
                                        <w:div w:id="1221482558">
                                          <w:marLeft w:val="0"/>
                                          <w:marRight w:val="0"/>
                                          <w:marTop w:val="0"/>
                                          <w:marBottom w:val="0"/>
                                          <w:divBdr>
                                            <w:top w:val="none" w:sz="0" w:space="0" w:color="auto"/>
                                            <w:left w:val="none" w:sz="0" w:space="0" w:color="auto"/>
                                            <w:bottom w:val="none" w:sz="0" w:space="0" w:color="auto"/>
                                            <w:right w:val="none" w:sz="0" w:space="0" w:color="auto"/>
                                          </w:divBdr>
                                          <w:divsChild>
                                            <w:div w:id="247466553">
                                              <w:marLeft w:val="0"/>
                                              <w:marRight w:val="0"/>
                                              <w:marTop w:val="0"/>
                                              <w:marBottom w:val="0"/>
                                              <w:divBdr>
                                                <w:top w:val="none" w:sz="0" w:space="0" w:color="auto"/>
                                                <w:left w:val="none" w:sz="0" w:space="0" w:color="auto"/>
                                                <w:bottom w:val="none" w:sz="0" w:space="0" w:color="auto"/>
                                                <w:right w:val="none" w:sz="0" w:space="0" w:color="auto"/>
                                              </w:divBdr>
                                              <w:divsChild>
                                                <w:div w:id="184176710">
                                                  <w:marLeft w:val="0"/>
                                                  <w:marRight w:val="0"/>
                                                  <w:marTop w:val="0"/>
                                                  <w:marBottom w:val="0"/>
                                                  <w:divBdr>
                                                    <w:top w:val="none" w:sz="0" w:space="0" w:color="auto"/>
                                                    <w:left w:val="none" w:sz="0" w:space="0" w:color="auto"/>
                                                    <w:bottom w:val="none" w:sz="0" w:space="0" w:color="auto"/>
                                                    <w:right w:val="none" w:sz="0" w:space="0" w:color="auto"/>
                                                  </w:divBdr>
                                                </w:div>
                                                <w:div w:id="912280686">
                                                  <w:marLeft w:val="0"/>
                                                  <w:marRight w:val="0"/>
                                                  <w:marTop w:val="0"/>
                                                  <w:marBottom w:val="0"/>
                                                  <w:divBdr>
                                                    <w:top w:val="none" w:sz="0" w:space="0" w:color="auto"/>
                                                    <w:left w:val="none" w:sz="0" w:space="0" w:color="auto"/>
                                                    <w:bottom w:val="none" w:sz="0" w:space="0" w:color="auto"/>
                                                    <w:right w:val="none" w:sz="0" w:space="0" w:color="auto"/>
                                                  </w:divBdr>
                                                </w:div>
                                                <w:div w:id="9890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597012807">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8268849">
      <w:bodyDiv w:val="1"/>
      <w:marLeft w:val="0"/>
      <w:marRight w:val="0"/>
      <w:marTop w:val="0"/>
      <w:marBottom w:val="0"/>
      <w:divBdr>
        <w:top w:val="none" w:sz="0" w:space="0" w:color="auto"/>
        <w:left w:val="none" w:sz="0" w:space="0" w:color="auto"/>
        <w:bottom w:val="none" w:sz="0" w:space="0" w:color="auto"/>
        <w:right w:val="none" w:sz="0" w:space="0" w:color="auto"/>
      </w:divBdr>
    </w:div>
    <w:div w:id="1972200095">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7837A-A986-42AD-96F3-15C7A76FD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8</Pages>
  <Words>1309</Words>
  <Characters>9186</Characters>
  <Application>Microsoft Office Word</Application>
  <DocSecurity>0</DocSecurity>
  <PresentationFormat>Microsoft Word 11.0</PresentationFormat>
  <Lines>76</Lines>
  <Paragraphs>20</Paragraphs>
  <ScaleCrop>false</ScaleCrop>
  <HeadingPairs>
    <vt:vector size="10" baseType="variant">
      <vt:variant>
        <vt:lpstr>Titel</vt:lpstr>
      </vt:variant>
      <vt:variant>
        <vt:i4>1</vt:i4>
      </vt:variant>
      <vt:variant>
        <vt:lpstr>Title</vt:lpstr>
      </vt:variant>
      <vt:variant>
        <vt:i4>1</vt:i4>
      </vt:variant>
      <vt:variant>
        <vt:lpstr>Titre</vt:lpstr>
      </vt:variant>
      <vt:variant>
        <vt:i4>1</vt:i4>
      </vt:variant>
      <vt:variant>
        <vt:lpstr>Nosaukums</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10475</CharactersWithSpaces>
  <SharedDoc>false</SharedDoc>
  <HLinks>
    <vt:vector size="18" baseType="variant">
      <vt:variant>
        <vt:i4>917518</vt:i4>
      </vt:variant>
      <vt:variant>
        <vt:i4>6</vt:i4>
      </vt:variant>
      <vt:variant>
        <vt:i4>0</vt:i4>
      </vt:variant>
      <vt:variant>
        <vt:i4>5</vt:i4>
      </vt:variant>
      <vt:variant>
        <vt:lpwstr>http://europass.cedefop.europa.eu/en/resources/european-language-levels-cefr</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Cornelia Marx</cp:lastModifiedBy>
  <cp:revision>3</cp:revision>
  <cp:lastPrinted>2015-01-21T14:35:00Z</cp:lastPrinted>
  <dcterms:created xsi:type="dcterms:W3CDTF">2017-05-23T08:47:00Z</dcterms:created>
  <dcterms:modified xsi:type="dcterms:W3CDTF">2017-05-24T11:25:00Z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